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26908" w14:textId="77777777" w:rsidR="006A3CFE" w:rsidRPr="00F81C4B" w:rsidRDefault="006A3CFE" w:rsidP="006A3CFE">
      <w:pPr>
        <w:pStyle w:val="Title"/>
        <w:jc w:val="left"/>
        <w:rPr>
          <w:b/>
          <w:bCs/>
          <w:sz w:val="10"/>
          <w:szCs w:val="8"/>
          <w:lang w:val="en-US"/>
        </w:rPr>
      </w:pPr>
    </w:p>
    <w:p w14:paraId="25F4187F" w14:textId="77777777" w:rsidR="001902D2" w:rsidRPr="00F81C4B" w:rsidRDefault="001902D2" w:rsidP="001902D2">
      <w:pPr>
        <w:pStyle w:val="Title"/>
        <w:rPr>
          <w:b/>
          <w:bCs/>
          <w:sz w:val="40"/>
          <w:lang w:val="en-US"/>
        </w:rPr>
      </w:pPr>
      <w:r w:rsidRPr="00F81C4B">
        <w:rPr>
          <w:b/>
          <w:bCs/>
          <w:sz w:val="40"/>
          <w:lang w:val="en-US"/>
        </w:rPr>
        <w:t>CALL FOR ENTRIES</w:t>
      </w:r>
    </w:p>
    <w:p w14:paraId="205C89A5" w14:textId="77777777" w:rsidR="001902D2" w:rsidRPr="00F81C4B" w:rsidRDefault="001902D2" w:rsidP="001902D2">
      <w:pPr>
        <w:jc w:val="center"/>
        <w:rPr>
          <w:rFonts w:ascii="Arial" w:hAnsi="Arial" w:cs="Arial"/>
          <w:b/>
          <w:sz w:val="28"/>
          <w:lang w:val="en-US"/>
        </w:rPr>
      </w:pPr>
      <w:r w:rsidRPr="00F81C4B">
        <w:rPr>
          <w:rFonts w:ascii="Arial" w:hAnsi="Arial" w:cs="Arial"/>
          <w:b/>
          <w:sz w:val="28"/>
          <w:lang w:val="en-US"/>
        </w:rPr>
        <w:t>CHILDREN AND YOUTH PROGRAM</w:t>
      </w:r>
    </w:p>
    <w:p w14:paraId="191939B0" w14:textId="77777777" w:rsidR="005A6AAA" w:rsidRPr="00F81C4B" w:rsidRDefault="005A6AAA" w:rsidP="006A3CFE">
      <w:pPr>
        <w:jc w:val="center"/>
        <w:rPr>
          <w:rFonts w:ascii="Arial" w:hAnsi="Arial" w:cs="Arial"/>
          <w:b/>
          <w:szCs w:val="22"/>
          <w:lang w:val="en-US"/>
        </w:rPr>
      </w:pPr>
    </w:p>
    <w:p w14:paraId="77C6D7FF" w14:textId="77777777" w:rsidR="006A3CFE" w:rsidRPr="00F81C4B" w:rsidRDefault="006A3CFE" w:rsidP="006A3CFE">
      <w:pPr>
        <w:pBdr>
          <w:bottom w:val="single" w:sz="4" w:space="1" w:color="000000"/>
        </w:pBdr>
        <w:rPr>
          <w:rFonts w:ascii="Arial" w:hAnsi="Arial" w:cs="Arial"/>
          <w:sz w:val="16"/>
          <w:szCs w:val="14"/>
          <w:lang w:val="en-US"/>
        </w:rPr>
      </w:pPr>
    </w:p>
    <w:p w14:paraId="22594148"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NAME / SURNAME / NAME OF THE GROUP</w:t>
      </w:r>
    </w:p>
    <w:p w14:paraId="552A3382" w14:textId="77777777" w:rsidR="006A3CFE" w:rsidRPr="00F81C4B" w:rsidRDefault="006A3CFE" w:rsidP="006A3CFE">
      <w:pPr>
        <w:rPr>
          <w:rFonts w:ascii="Arial" w:hAnsi="Arial" w:cs="Arial"/>
          <w:sz w:val="13"/>
          <w:szCs w:val="11"/>
          <w:lang w:val="en-US"/>
        </w:rPr>
      </w:pPr>
    </w:p>
    <w:p w14:paraId="4F06DF96"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NATIONALITY</w:t>
      </w:r>
    </w:p>
    <w:p w14:paraId="55BC63C5" w14:textId="77777777" w:rsidR="006A3CFE" w:rsidRPr="00F81C4B" w:rsidRDefault="006A3CFE" w:rsidP="006A3CFE">
      <w:pPr>
        <w:rPr>
          <w:rFonts w:ascii="Arial" w:hAnsi="Arial" w:cs="Arial"/>
          <w:sz w:val="13"/>
          <w:szCs w:val="11"/>
          <w:lang w:val="en-US"/>
        </w:rPr>
      </w:pPr>
    </w:p>
    <w:p w14:paraId="374C5415" w14:textId="77777777" w:rsidR="006A3CFE" w:rsidRPr="00F81C4B" w:rsidRDefault="006A3CFE"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ADRES</w:t>
      </w:r>
      <w:r w:rsidR="00A36841" w:rsidRPr="00F81C4B">
        <w:rPr>
          <w:rFonts w:ascii="Arial" w:hAnsi="Arial" w:cs="Arial"/>
          <w:sz w:val="16"/>
          <w:szCs w:val="14"/>
          <w:lang w:val="en-US"/>
        </w:rPr>
        <w:t>S</w:t>
      </w:r>
      <w:r w:rsidRPr="00F81C4B">
        <w:rPr>
          <w:rFonts w:ascii="Arial" w:hAnsi="Arial" w:cs="Arial"/>
          <w:sz w:val="16"/>
          <w:szCs w:val="14"/>
          <w:lang w:val="en-US"/>
        </w:rPr>
        <w:t xml:space="preserve">   </w:t>
      </w:r>
    </w:p>
    <w:p w14:paraId="06428977" w14:textId="77777777" w:rsidR="006A3CFE" w:rsidRPr="00F81C4B" w:rsidRDefault="006A3CFE" w:rsidP="006A3CFE">
      <w:pPr>
        <w:rPr>
          <w:rFonts w:ascii="Arial" w:hAnsi="Arial" w:cs="Arial"/>
          <w:sz w:val="13"/>
          <w:szCs w:val="11"/>
          <w:lang w:val="en-US"/>
        </w:rPr>
      </w:pPr>
    </w:p>
    <w:p w14:paraId="41A059EB"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PHONE</w:t>
      </w:r>
      <w:r w:rsidR="006A3CFE" w:rsidRPr="00F81C4B">
        <w:rPr>
          <w:rFonts w:ascii="Arial" w:hAnsi="Arial" w:cs="Arial"/>
          <w:sz w:val="16"/>
          <w:szCs w:val="14"/>
          <w:lang w:val="en-US"/>
        </w:rPr>
        <w:t xml:space="preserve"> / FAX </w:t>
      </w:r>
    </w:p>
    <w:p w14:paraId="3FA67559" w14:textId="77777777" w:rsidR="006A3CFE" w:rsidRPr="00F81C4B" w:rsidRDefault="006A3CFE" w:rsidP="006A3CFE">
      <w:pPr>
        <w:rPr>
          <w:rFonts w:ascii="Arial" w:hAnsi="Arial" w:cs="Arial"/>
          <w:sz w:val="13"/>
          <w:szCs w:val="11"/>
          <w:lang w:val="en-US"/>
        </w:rPr>
      </w:pPr>
    </w:p>
    <w:p w14:paraId="6FF09D2A" w14:textId="77777777" w:rsidR="006A3CFE" w:rsidRPr="00F81C4B" w:rsidRDefault="006A3CFE"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E.MAIL / WEB SITE   </w:t>
      </w:r>
    </w:p>
    <w:p w14:paraId="7CCA392F" w14:textId="77777777" w:rsidR="006A3CFE" w:rsidRPr="00F81C4B" w:rsidRDefault="006A3CFE" w:rsidP="006A3CFE">
      <w:pPr>
        <w:rPr>
          <w:rFonts w:ascii="Arial" w:hAnsi="Arial" w:cs="Arial"/>
          <w:sz w:val="13"/>
          <w:szCs w:val="11"/>
          <w:lang w:val="en-US"/>
        </w:rPr>
      </w:pPr>
    </w:p>
    <w:p w14:paraId="7500B3B0" w14:textId="77777777" w:rsidR="006A3CFE" w:rsidRPr="00F81C4B" w:rsidRDefault="00A36841" w:rsidP="006A3CFE">
      <w:pPr>
        <w:pStyle w:val="Heading1"/>
        <w:rPr>
          <w:sz w:val="22"/>
          <w:szCs w:val="20"/>
          <w:lang w:val="en-US"/>
        </w:rPr>
      </w:pPr>
      <w:r w:rsidRPr="00F81C4B">
        <w:rPr>
          <w:sz w:val="22"/>
          <w:szCs w:val="20"/>
          <w:lang w:val="en-US"/>
        </w:rPr>
        <w:t>ABOUT PROJECT</w:t>
      </w:r>
    </w:p>
    <w:p w14:paraId="36FA4B44" w14:textId="77777777" w:rsidR="00A36841" w:rsidRPr="00F81C4B" w:rsidRDefault="00F81C4B" w:rsidP="00A36841">
      <w:pPr>
        <w:rPr>
          <w:rFonts w:ascii="Arial" w:hAnsi="Arial" w:cs="Arial"/>
          <w:sz w:val="16"/>
          <w:szCs w:val="14"/>
          <w:lang w:val="en-US"/>
        </w:rPr>
      </w:pPr>
      <w:r>
        <w:rPr>
          <w:rFonts w:ascii="Arial" w:hAnsi="Arial" w:cs="Arial"/>
          <w:sz w:val="16"/>
          <w:szCs w:val="14"/>
          <w:lang w:val="en-US"/>
        </w:rPr>
        <w:t xml:space="preserve">CATEGORIES / choose a </w:t>
      </w:r>
      <w:r w:rsidR="00A36841" w:rsidRPr="00F81C4B">
        <w:rPr>
          <w:rFonts w:ascii="Arial" w:hAnsi="Arial" w:cs="Arial"/>
          <w:sz w:val="16"/>
          <w:szCs w:val="14"/>
          <w:lang w:val="en-US"/>
        </w:rPr>
        <w:t>category</w:t>
      </w:r>
    </w:p>
    <w:p w14:paraId="3B2651EF" w14:textId="77777777" w:rsidR="00A36841" w:rsidRPr="00F81C4B" w:rsidRDefault="00A36841" w:rsidP="00A36841">
      <w:pPr>
        <w:rPr>
          <w:rFonts w:ascii="Arial" w:hAnsi="Arial" w:cs="Arial"/>
          <w:sz w:val="16"/>
          <w:szCs w:val="14"/>
          <w:lang w:val="en-US"/>
        </w:rPr>
      </w:pPr>
      <w:r w:rsidRPr="00F81C4B">
        <w:rPr>
          <w:rFonts w:ascii="Arial" w:hAnsi="Arial" w:cs="Arial"/>
          <w:sz w:val="16"/>
          <w:szCs w:val="14"/>
          <w:lang w:val="en-US"/>
        </w:rPr>
        <w:t>FILM</w:t>
      </w:r>
    </w:p>
    <w:p w14:paraId="48221CAF" w14:textId="77777777" w:rsidR="00A36841" w:rsidRPr="00F81C4B" w:rsidRDefault="00A36841" w:rsidP="00A36841">
      <w:pPr>
        <w:rPr>
          <w:rFonts w:ascii="Arial" w:hAnsi="Arial" w:cs="Arial"/>
          <w:sz w:val="16"/>
          <w:szCs w:val="14"/>
          <w:lang w:val="en-US"/>
        </w:rPr>
      </w:pPr>
      <w:r w:rsidRPr="00F81C4B">
        <w:rPr>
          <w:rFonts w:ascii="Arial" w:hAnsi="Arial" w:cs="Arial"/>
          <w:sz w:val="16"/>
          <w:szCs w:val="14"/>
          <w:lang w:val="en-US"/>
        </w:rPr>
        <w:t>STAGE ARTS</w:t>
      </w:r>
    </w:p>
    <w:p w14:paraId="5FB33DC3" w14:textId="77777777" w:rsidR="00A36841" w:rsidRPr="00F81C4B" w:rsidRDefault="00A36841" w:rsidP="00A36841">
      <w:pPr>
        <w:rPr>
          <w:rFonts w:ascii="Arial" w:hAnsi="Arial" w:cs="Arial"/>
          <w:sz w:val="16"/>
          <w:szCs w:val="14"/>
          <w:lang w:val="en-US"/>
        </w:rPr>
      </w:pPr>
      <w:r w:rsidRPr="00F81C4B">
        <w:rPr>
          <w:rFonts w:ascii="Arial" w:hAnsi="Arial" w:cs="Arial"/>
          <w:sz w:val="16"/>
          <w:szCs w:val="14"/>
          <w:lang w:val="en-US"/>
        </w:rPr>
        <w:t>VISUAL ARTS</w:t>
      </w:r>
    </w:p>
    <w:p w14:paraId="7A555A06" w14:textId="77777777" w:rsidR="00A36841" w:rsidRPr="00F81C4B" w:rsidRDefault="00A36841" w:rsidP="00A36841">
      <w:pPr>
        <w:rPr>
          <w:rFonts w:ascii="Arial" w:hAnsi="Arial" w:cs="Arial"/>
          <w:sz w:val="16"/>
          <w:szCs w:val="14"/>
          <w:lang w:val="en-US"/>
        </w:rPr>
      </w:pPr>
      <w:r w:rsidRPr="00F81C4B">
        <w:rPr>
          <w:rFonts w:ascii="Arial" w:hAnsi="Arial" w:cs="Arial"/>
          <w:sz w:val="16"/>
          <w:szCs w:val="14"/>
          <w:lang w:val="en-US"/>
        </w:rPr>
        <w:t>MUSIC</w:t>
      </w:r>
    </w:p>
    <w:p w14:paraId="376B7F82" w14:textId="77777777" w:rsidR="006A3CFE" w:rsidRPr="00F81C4B" w:rsidRDefault="00A36841" w:rsidP="00A36841">
      <w:pPr>
        <w:rPr>
          <w:rFonts w:ascii="Arial" w:hAnsi="Arial" w:cs="Arial"/>
          <w:sz w:val="16"/>
          <w:szCs w:val="14"/>
          <w:lang w:val="en-US"/>
        </w:rPr>
      </w:pPr>
      <w:r w:rsidRPr="00F81C4B">
        <w:rPr>
          <w:rFonts w:ascii="Arial" w:hAnsi="Arial" w:cs="Arial"/>
          <w:sz w:val="16"/>
          <w:szCs w:val="14"/>
          <w:lang w:val="en-US"/>
        </w:rPr>
        <w:t>LITERATURE</w:t>
      </w:r>
    </w:p>
    <w:p w14:paraId="32076449" w14:textId="77777777" w:rsidR="00A36841" w:rsidRPr="00F81C4B" w:rsidRDefault="00F81C4B" w:rsidP="00A36841">
      <w:pPr>
        <w:rPr>
          <w:rFonts w:ascii="Arial" w:hAnsi="Arial" w:cs="Arial"/>
          <w:sz w:val="13"/>
          <w:szCs w:val="11"/>
          <w:lang w:val="en-US"/>
        </w:rPr>
      </w:pPr>
      <w:r>
        <w:rPr>
          <w:rFonts w:ascii="Arial" w:hAnsi="Arial" w:cs="Arial"/>
          <w:sz w:val="13"/>
          <w:szCs w:val="11"/>
          <w:lang w:val="en-US"/>
        </w:rPr>
        <w:t>OTHERS</w:t>
      </w:r>
    </w:p>
    <w:p w14:paraId="609F17FD" w14:textId="77777777" w:rsidR="00F81C4B" w:rsidRDefault="00F81C4B" w:rsidP="006A3CFE">
      <w:pPr>
        <w:pBdr>
          <w:bottom w:val="single" w:sz="4" w:space="1" w:color="000000"/>
        </w:pBdr>
        <w:rPr>
          <w:rFonts w:ascii="Arial" w:hAnsi="Arial" w:cs="Arial"/>
          <w:sz w:val="16"/>
          <w:szCs w:val="14"/>
          <w:lang w:val="en-US"/>
        </w:rPr>
      </w:pPr>
    </w:p>
    <w:p w14:paraId="52682C16" w14:textId="77777777" w:rsidR="006A3CFE" w:rsidRPr="00F81C4B" w:rsidRDefault="006A3CFE"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 xml:space="preserve">ORIGINALAN </w:t>
      </w:r>
      <w:r w:rsidR="00A36841" w:rsidRPr="00F81C4B">
        <w:rPr>
          <w:rFonts w:ascii="Arial" w:hAnsi="Arial" w:cs="Arial"/>
          <w:sz w:val="16"/>
          <w:szCs w:val="14"/>
          <w:lang w:val="en-US"/>
        </w:rPr>
        <w:t>TITLE</w:t>
      </w:r>
      <w:r w:rsidRPr="00F81C4B">
        <w:rPr>
          <w:rFonts w:ascii="Arial" w:hAnsi="Arial" w:cs="Arial"/>
          <w:sz w:val="16"/>
          <w:szCs w:val="14"/>
          <w:lang w:val="en-US"/>
        </w:rPr>
        <w:t xml:space="preserve">        </w:t>
      </w:r>
    </w:p>
    <w:p w14:paraId="01702668" w14:textId="77777777" w:rsidR="006A3CFE" w:rsidRPr="00F81C4B" w:rsidRDefault="006A3CFE" w:rsidP="006A3CFE">
      <w:pPr>
        <w:rPr>
          <w:rFonts w:ascii="Arial" w:hAnsi="Arial" w:cs="Arial"/>
          <w:sz w:val="13"/>
          <w:szCs w:val="11"/>
          <w:lang w:val="en-US"/>
        </w:rPr>
      </w:pPr>
    </w:p>
    <w:p w14:paraId="467E1229"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ENGLISH TITLE</w:t>
      </w:r>
    </w:p>
    <w:p w14:paraId="6D8B9971" w14:textId="77777777" w:rsidR="006A3CFE" w:rsidRPr="00F81C4B" w:rsidRDefault="006A3CFE" w:rsidP="006A3CFE">
      <w:pPr>
        <w:rPr>
          <w:rFonts w:ascii="Arial" w:hAnsi="Arial" w:cs="Arial"/>
          <w:sz w:val="13"/>
          <w:szCs w:val="11"/>
          <w:lang w:val="en-US"/>
        </w:rPr>
      </w:pPr>
    </w:p>
    <w:p w14:paraId="1F8A7498"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AUTHOR/S</w:t>
      </w:r>
    </w:p>
    <w:p w14:paraId="1DA7BE77" w14:textId="77777777" w:rsidR="006A3CFE" w:rsidRPr="00F81C4B" w:rsidRDefault="006A3CFE" w:rsidP="006A3CFE">
      <w:pPr>
        <w:rPr>
          <w:rFonts w:ascii="Arial" w:hAnsi="Arial" w:cs="Arial"/>
          <w:sz w:val="13"/>
          <w:szCs w:val="11"/>
          <w:lang w:val="en-US"/>
        </w:rPr>
      </w:pPr>
    </w:p>
    <w:p w14:paraId="4742AD80"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PARTICIPANTS</w:t>
      </w:r>
    </w:p>
    <w:p w14:paraId="6406F245" w14:textId="77777777" w:rsidR="006A3CFE" w:rsidRPr="00F81C4B" w:rsidRDefault="006A3CFE" w:rsidP="006A3CFE">
      <w:pPr>
        <w:rPr>
          <w:rFonts w:ascii="Arial" w:hAnsi="Arial" w:cs="Arial"/>
          <w:sz w:val="13"/>
          <w:szCs w:val="11"/>
          <w:lang w:val="en-US"/>
        </w:rPr>
      </w:pPr>
    </w:p>
    <w:p w14:paraId="79893B0C" w14:textId="77777777" w:rsidR="006A3CFE" w:rsidRPr="00F81C4B" w:rsidRDefault="006A3CFE" w:rsidP="006A3CFE">
      <w:pPr>
        <w:rPr>
          <w:rFonts w:ascii="Arial" w:hAnsi="Arial" w:cs="Arial"/>
          <w:sz w:val="13"/>
          <w:szCs w:val="11"/>
          <w:lang w:val="en-US"/>
        </w:rPr>
      </w:pPr>
    </w:p>
    <w:p w14:paraId="20AB3079"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DURATION</w:t>
      </w:r>
    </w:p>
    <w:p w14:paraId="626F6833" w14:textId="77777777" w:rsidR="006A3CFE" w:rsidRPr="00F81C4B" w:rsidRDefault="006A3CFE" w:rsidP="006A3CFE">
      <w:pPr>
        <w:rPr>
          <w:rFonts w:ascii="Arial" w:hAnsi="Arial" w:cs="Arial"/>
          <w:sz w:val="13"/>
          <w:szCs w:val="11"/>
          <w:lang w:val="en-US"/>
        </w:rPr>
      </w:pPr>
    </w:p>
    <w:p w14:paraId="66FD48FD"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PRODUCTION</w:t>
      </w:r>
    </w:p>
    <w:p w14:paraId="1DE5F14C" w14:textId="77777777" w:rsidR="006A3CFE" w:rsidRPr="00F81C4B" w:rsidRDefault="006A3CFE" w:rsidP="006A3CFE">
      <w:pPr>
        <w:rPr>
          <w:rFonts w:ascii="Arial" w:hAnsi="Arial" w:cs="Arial"/>
          <w:sz w:val="13"/>
          <w:szCs w:val="11"/>
          <w:lang w:val="en-US"/>
        </w:rPr>
      </w:pPr>
    </w:p>
    <w:p w14:paraId="1966ACDB"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ABOUT THE PROGRAMME (100 words max)</w:t>
      </w:r>
    </w:p>
    <w:p w14:paraId="13020289" w14:textId="77777777" w:rsidR="006A3CFE" w:rsidRPr="00F81C4B" w:rsidRDefault="006A3CFE" w:rsidP="006A3CFE">
      <w:pPr>
        <w:rPr>
          <w:rFonts w:ascii="Arial" w:hAnsi="Arial" w:cs="Arial"/>
          <w:sz w:val="15"/>
          <w:szCs w:val="13"/>
          <w:lang w:val="en-US"/>
        </w:rPr>
      </w:pPr>
    </w:p>
    <w:p w14:paraId="4F28055B" w14:textId="77777777" w:rsidR="006A3CFE" w:rsidRPr="00F81C4B" w:rsidRDefault="006A3CFE" w:rsidP="006A3CFE">
      <w:pPr>
        <w:pBdr>
          <w:bottom w:val="single" w:sz="4" w:space="1" w:color="000000"/>
        </w:pBdr>
        <w:rPr>
          <w:rFonts w:ascii="Arial" w:hAnsi="Arial" w:cs="Arial"/>
          <w:sz w:val="10"/>
          <w:szCs w:val="8"/>
          <w:lang w:val="en-US"/>
        </w:rPr>
      </w:pPr>
    </w:p>
    <w:p w14:paraId="4D6247C1" w14:textId="77777777" w:rsidR="006A3CFE" w:rsidRPr="00F81C4B" w:rsidRDefault="006A3CFE" w:rsidP="006A3CFE">
      <w:pPr>
        <w:rPr>
          <w:rFonts w:ascii="Arial" w:hAnsi="Arial" w:cs="Arial"/>
          <w:sz w:val="15"/>
          <w:szCs w:val="13"/>
          <w:lang w:val="en-US"/>
        </w:rPr>
      </w:pPr>
    </w:p>
    <w:p w14:paraId="4E678CD5" w14:textId="77777777" w:rsidR="006A3CFE" w:rsidRPr="00F81C4B" w:rsidRDefault="006A3CFE" w:rsidP="006A3CFE">
      <w:pPr>
        <w:pBdr>
          <w:bottom w:val="single" w:sz="4" w:space="1" w:color="000000"/>
        </w:pBdr>
        <w:rPr>
          <w:rFonts w:ascii="Arial" w:hAnsi="Arial" w:cs="Arial"/>
          <w:sz w:val="10"/>
          <w:szCs w:val="8"/>
          <w:lang w:val="en-US"/>
        </w:rPr>
      </w:pPr>
    </w:p>
    <w:p w14:paraId="7592996C" w14:textId="77777777" w:rsidR="006A3CFE" w:rsidRPr="00F81C4B" w:rsidRDefault="006A3CFE" w:rsidP="006A3CFE">
      <w:pPr>
        <w:rPr>
          <w:rFonts w:ascii="Arial" w:hAnsi="Arial" w:cs="Arial"/>
          <w:sz w:val="15"/>
          <w:szCs w:val="13"/>
          <w:lang w:val="en-US"/>
        </w:rPr>
      </w:pPr>
    </w:p>
    <w:p w14:paraId="1414C078" w14:textId="77777777" w:rsidR="006A3CFE" w:rsidRPr="00F81C4B" w:rsidRDefault="006A3CFE" w:rsidP="006A3CFE">
      <w:pPr>
        <w:pBdr>
          <w:bottom w:val="single" w:sz="4" w:space="1" w:color="000000"/>
        </w:pBdr>
        <w:rPr>
          <w:rFonts w:ascii="Arial" w:hAnsi="Arial" w:cs="Arial"/>
          <w:sz w:val="10"/>
          <w:szCs w:val="8"/>
          <w:lang w:val="en-US"/>
        </w:rPr>
      </w:pPr>
    </w:p>
    <w:p w14:paraId="7B28755C" w14:textId="77777777" w:rsidR="006A3CFE" w:rsidRPr="00F81C4B" w:rsidRDefault="006A3CFE" w:rsidP="006A3CFE">
      <w:pPr>
        <w:rPr>
          <w:rFonts w:ascii="Arial" w:hAnsi="Arial" w:cs="Arial"/>
          <w:sz w:val="13"/>
          <w:szCs w:val="11"/>
          <w:lang w:val="en-US"/>
        </w:rPr>
      </w:pPr>
    </w:p>
    <w:p w14:paraId="5A2B4C59" w14:textId="77777777" w:rsidR="006A3CFE" w:rsidRPr="00F81C4B" w:rsidRDefault="00A36841" w:rsidP="006A3CFE">
      <w:pPr>
        <w:rPr>
          <w:rFonts w:ascii="Arial" w:hAnsi="Arial" w:cs="Arial"/>
          <w:sz w:val="16"/>
          <w:szCs w:val="14"/>
          <w:lang w:val="en-US"/>
        </w:rPr>
      </w:pPr>
      <w:r w:rsidRPr="00F81C4B">
        <w:rPr>
          <w:rFonts w:ascii="Arial" w:hAnsi="Arial" w:cs="Arial"/>
          <w:sz w:val="16"/>
          <w:szCs w:val="14"/>
          <w:lang w:val="en-US"/>
        </w:rPr>
        <w:t>HAS THE PROGRAMME BEEN PERFORMED</w:t>
      </w:r>
      <w:r w:rsidR="00F81C4B">
        <w:rPr>
          <w:rFonts w:ascii="Arial" w:hAnsi="Arial" w:cs="Arial"/>
          <w:sz w:val="16"/>
          <w:szCs w:val="14"/>
          <w:lang w:val="en-US"/>
        </w:rPr>
        <w:t xml:space="preserve"> </w:t>
      </w:r>
      <w:r w:rsidRPr="00F81C4B">
        <w:rPr>
          <w:rFonts w:ascii="Arial" w:hAnsi="Arial" w:cs="Arial"/>
          <w:sz w:val="16"/>
          <w:szCs w:val="14"/>
          <w:lang w:val="en-US"/>
        </w:rPr>
        <w:t>BEFORE</w:t>
      </w:r>
    </w:p>
    <w:p w14:paraId="4A1CCAF9" w14:textId="77777777" w:rsidR="006A3CFE" w:rsidRPr="00F81C4B" w:rsidRDefault="00A36841" w:rsidP="006A3CFE">
      <w:pPr>
        <w:numPr>
          <w:ilvl w:val="0"/>
          <w:numId w:val="2"/>
        </w:numPr>
        <w:rPr>
          <w:rFonts w:ascii="Arial" w:hAnsi="Arial" w:cs="Arial"/>
          <w:b/>
          <w:sz w:val="16"/>
          <w:szCs w:val="14"/>
          <w:lang w:val="en-US"/>
        </w:rPr>
      </w:pPr>
      <w:r w:rsidRPr="00F81C4B">
        <w:rPr>
          <w:rFonts w:ascii="Arial" w:hAnsi="Arial" w:cs="Arial"/>
          <w:b/>
          <w:sz w:val="16"/>
          <w:szCs w:val="14"/>
          <w:lang w:val="en-US"/>
        </w:rPr>
        <w:t>YES</w:t>
      </w:r>
    </w:p>
    <w:p w14:paraId="4DA387BA" w14:textId="77777777" w:rsidR="006A3CFE" w:rsidRPr="00F81C4B" w:rsidRDefault="00A36841" w:rsidP="006A3CFE">
      <w:pPr>
        <w:numPr>
          <w:ilvl w:val="0"/>
          <w:numId w:val="3"/>
        </w:numPr>
        <w:rPr>
          <w:rFonts w:ascii="Arial" w:hAnsi="Arial" w:cs="Arial"/>
          <w:b/>
          <w:sz w:val="16"/>
          <w:szCs w:val="14"/>
          <w:lang w:val="en-US"/>
        </w:rPr>
      </w:pPr>
      <w:r w:rsidRPr="00F81C4B">
        <w:rPr>
          <w:rFonts w:ascii="Arial" w:hAnsi="Arial" w:cs="Arial"/>
          <w:b/>
          <w:sz w:val="16"/>
          <w:szCs w:val="14"/>
          <w:lang w:val="en-US"/>
        </w:rPr>
        <w:t>NO</w:t>
      </w:r>
    </w:p>
    <w:p w14:paraId="159AB92C" w14:textId="77777777" w:rsidR="006A3CFE" w:rsidRPr="00F81C4B" w:rsidRDefault="006A3CFE" w:rsidP="006A3CFE">
      <w:pPr>
        <w:rPr>
          <w:rFonts w:ascii="Arial" w:hAnsi="Arial" w:cs="Arial"/>
          <w:sz w:val="13"/>
          <w:szCs w:val="11"/>
          <w:lang w:val="en-US"/>
        </w:rPr>
      </w:pPr>
    </w:p>
    <w:p w14:paraId="6BBE9537"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IF YES, THAN WHERE</w:t>
      </w:r>
    </w:p>
    <w:p w14:paraId="096F3CB8" w14:textId="77777777" w:rsidR="006A3CFE" w:rsidRPr="00F81C4B" w:rsidRDefault="006A3CFE" w:rsidP="006A3CFE">
      <w:pPr>
        <w:pBdr>
          <w:bottom w:val="single" w:sz="4" w:space="1" w:color="000000"/>
        </w:pBdr>
        <w:rPr>
          <w:rFonts w:ascii="Arial" w:hAnsi="Arial" w:cs="Arial"/>
          <w:sz w:val="22"/>
          <w:szCs w:val="20"/>
          <w:lang w:val="en-US"/>
        </w:rPr>
      </w:pPr>
    </w:p>
    <w:p w14:paraId="0B791B50" w14:textId="77777777" w:rsidR="006A3CFE" w:rsidRPr="00F81C4B" w:rsidRDefault="006A3CFE" w:rsidP="006A3CFE">
      <w:pPr>
        <w:rPr>
          <w:rFonts w:ascii="Arial" w:hAnsi="Arial" w:cs="Arial"/>
          <w:sz w:val="13"/>
          <w:szCs w:val="11"/>
          <w:lang w:val="en-US"/>
        </w:rPr>
      </w:pPr>
    </w:p>
    <w:p w14:paraId="401995F1"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NUMBER OF PARTICIPANTS</w:t>
      </w:r>
    </w:p>
    <w:p w14:paraId="309A1C23" w14:textId="77777777" w:rsidR="006A3CFE" w:rsidRPr="00F81C4B" w:rsidRDefault="006A3CFE" w:rsidP="006A3CFE">
      <w:pPr>
        <w:rPr>
          <w:rFonts w:ascii="Arial" w:hAnsi="Arial" w:cs="Arial"/>
          <w:sz w:val="13"/>
          <w:szCs w:val="11"/>
          <w:lang w:val="en-US"/>
        </w:rPr>
      </w:pPr>
    </w:p>
    <w:p w14:paraId="23363F89" w14:textId="77777777" w:rsidR="006A3CFE" w:rsidRPr="00F81C4B" w:rsidRDefault="00A36841"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DATE, TIME AND PLACE OF ARRIVAL</w:t>
      </w:r>
    </w:p>
    <w:p w14:paraId="733035EB" w14:textId="77777777" w:rsidR="006A3CFE" w:rsidRPr="00F81C4B" w:rsidRDefault="006A3CFE" w:rsidP="006A3CFE">
      <w:pPr>
        <w:rPr>
          <w:rFonts w:ascii="Arial" w:hAnsi="Arial" w:cs="Arial"/>
          <w:sz w:val="13"/>
          <w:szCs w:val="11"/>
          <w:lang w:val="en-US"/>
        </w:rPr>
      </w:pPr>
    </w:p>
    <w:p w14:paraId="1B917FB2" w14:textId="77777777" w:rsidR="006A3CFE" w:rsidRPr="00F81C4B" w:rsidRDefault="00A36841" w:rsidP="006A3CFE">
      <w:pPr>
        <w:rPr>
          <w:rFonts w:ascii="Arial" w:hAnsi="Arial" w:cs="Arial"/>
          <w:sz w:val="16"/>
          <w:szCs w:val="14"/>
          <w:lang w:val="en-US"/>
        </w:rPr>
      </w:pPr>
      <w:r w:rsidRPr="00F81C4B">
        <w:rPr>
          <w:rFonts w:ascii="Arial" w:hAnsi="Arial" w:cs="Arial"/>
          <w:sz w:val="16"/>
          <w:szCs w:val="14"/>
          <w:lang w:val="en-US"/>
        </w:rPr>
        <w:t>DATE, TIME AND PLACE OF DEPARTUE</w:t>
      </w:r>
    </w:p>
    <w:p w14:paraId="37DC84F0" w14:textId="77777777" w:rsidR="00A36841" w:rsidRPr="00F81C4B" w:rsidRDefault="00A36841" w:rsidP="006A3CFE">
      <w:pPr>
        <w:rPr>
          <w:rFonts w:ascii="Arial" w:hAnsi="Arial" w:cs="Arial"/>
          <w:sz w:val="13"/>
          <w:szCs w:val="11"/>
          <w:lang w:val="en-US"/>
        </w:rPr>
      </w:pPr>
    </w:p>
    <w:p w14:paraId="21E4CAA6" w14:textId="77777777" w:rsidR="006A3CFE" w:rsidRPr="00F81C4B" w:rsidRDefault="001902D2" w:rsidP="006A3CFE">
      <w:pPr>
        <w:pBdr>
          <w:bottom w:val="single" w:sz="4" w:space="1" w:color="000000"/>
        </w:pBdr>
        <w:rPr>
          <w:rFonts w:ascii="Arial" w:hAnsi="Arial" w:cs="Arial"/>
          <w:sz w:val="16"/>
          <w:szCs w:val="14"/>
          <w:lang w:val="en-US"/>
        </w:rPr>
      </w:pPr>
      <w:r w:rsidRPr="00F81C4B">
        <w:rPr>
          <w:rFonts w:ascii="Arial" w:hAnsi="Arial" w:cs="Arial"/>
          <w:sz w:val="16"/>
          <w:szCs w:val="14"/>
          <w:lang w:val="en-US"/>
        </w:rPr>
        <w:t>ROOMING LIST / ACCOMODATION</w:t>
      </w:r>
      <w:r w:rsidR="006A3CFE" w:rsidRPr="00F81C4B">
        <w:rPr>
          <w:rFonts w:ascii="Arial" w:hAnsi="Arial" w:cs="Arial"/>
          <w:sz w:val="16"/>
          <w:szCs w:val="14"/>
          <w:lang w:val="en-US"/>
        </w:rPr>
        <w:t xml:space="preserve"> </w:t>
      </w:r>
    </w:p>
    <w:p w14:paraId="613F0583" w14:textId="77777777" w:rsidR="006A3CFE" w:rsidRPr="00F81C4B" w:rsidRDefault="006A3CFE" w:rsidP="006A3CFE">
      <w:pPr>
        <w:rPr>
          <w:rFonts w:ascii="Arial" w:hAnsi="Arial" w:cs="Arial"/>
          <w:sz w:val="13"/>
          <w:szCs w:val="11"/>
          <w:lang w:val="en-US"/>
        </w:rPr>
      </w:pPr>
    </w:p>
    <w:p w14:paraId="49C3702B" w14:textId="77777777" w:rsidR="001902D2" w:rsidRPr="00F81C4B" w:rsidRDefault="001902D2" w:rsidP="00F81C4B">
      <w:pPr>
        <w:rPr>
          <w:rFonts w:ascii="Arial" w:hAnsi="Arial" w:cs="Arial"/>
          <w:b/>
          <w:bCs/>
          <w:sz w:val="18"/>
          <w:lang w:val="en-US"/>
        </w:rPr>
      </w:pPr>
      <w:r w:rsidRPr="00F81C4B">
        <w:rPr>
          <w:rFonts w:ascii="Arial" w:hAnsi="Arial" w:cs="Arial"/>
          <w:b/>
          <w:bCs/>
          <w:sz w:val="18"/>
          <w:lang w:val="en-US"/>
        </w:rPr>
        <w:t>OBLIGATIONS:</w:t>
      </w:r>
    </w:p>
    <w:p w14:paraId="69B30BF1" w14:textId="77777777" w:rsidR="001902D2" w:rsidRPr="00F81C4B" w:rsidRDefault="001902D2" w:rsidP="001902D2">
      <w:pPr>
        <w:numPr>
          <w:ilvl w:val="0"/>
          <w:numId w:val="3"/>
        </w:numPr>
        <w:pBdr>
          <w:top w:val="single" w:sz="4" w:space="1" w:color="000000"/>
          <w:left w:val="single" w:sz="4" w:space="21" w:color="000000"/>
          <w:bottom w:val="single" w:sz="4" w:space="0" w:color="000000"/>
          <w:right w:val="single" w:sz="4" w:space="4" w:color="000000"/>
        </w:pBdr>
        <w:rPr>
          <w:rFonts w:ascii="Arial" w:hAnsi="Arial" w:cs="Arial"/>
          <w:sz w:val="18"/>
          <w:lang w:val="en-US"/>
        </w:rPr>
      </w:pPr>
      <w:r w:rsidRPr="00F81C4B">
        <w:rPr>
          <w:rFonts w:ascii="Arial" w:hAnsi="Arial" w:cs="Arial"/>
          <w:sz w:val="18"/>
          <w:lang w:val="en-US"/>
        </w:rPr>
        <w:t>COMPLETED ENTRY FORM/S/</w:t>
      </w:r>
    </w:p>
    <w:p w14:paraId="14DE1317" w14:textId="77777777" w:rsidR="001902D2" w:rsidRPr="00F81C4B" w:rsidRDefault="001902D2" w:rsidP="001902D2">
      <w:pPr>
        <w:numPr>
          <w:ilvl w:val="0"/>
          <w:numId w:val="3"/>
        </w:numPr>
        <w:pBdr>
          <w:top w:val="single" w:sz="4" w:space="1" w:color="000000"/>
          <w:left w:val="single" w:sz="4" w:space="21" w:color="000000"/>
          <w:bottom w:val="single" w:sz="4" w:space="0" w:color="000000"/>
          <w:right w:val="single" w:sz="4" w:space="4" w:color="000000"/>
        </w:pBdr>
        <w:rPr>
          <w:rFonts w:ascii="Arial" w:hAnsi="Arial" w:cs="Arial"/>
          <w:sz w:val="18"/>
          <w:lang w:val="en-US"/>
        </w:rPr>
      </w:pPr>
      <w:r w:rsidRPr="00F81C4B">
        <w:rPr>
          <w:rFonts w:ascii="Arial" w:hAnsi="Arial" w:cs="Arial"/>
          <w:sz w:val="18"/>
          <w:lang w:val="en-US"/>
        </w:rPr>
        <w:t>A SHORT BIOGRAPHY AND A CV</w:t>
      </w:r>
    </w:p>
    <w:p w14:paraId="268F1A78" w14:textId="77777777" w:rsidR="001902D2" w:rsidRPr="00F81C4B" w:rsidRDefault="001902D2" w:rsidP="001902D2">
      <w:pPr>
        <w:numPr>
          <w:ilvl w:val="0"/>
          <w:numId w:val="3"/>
        </w:numPr>
        <w:pBdr>
          <w:top w:val="single" w:sz="4" w:space="1" w:color="000000"/>
          <w:left w:val="single" w:sz="4" w:space="21" w:color="000000"/>
          <w:bottom w:val="single" w:sz="4" w:space="0" w:color="000000"/>
          <w:right w:val="single" w:sz="4" w:space="4" w:color="000000"/>
        </w:pBdr>
        <w:rPr>
          <w:rFonts w:ascii="Arial" w:hAnsi="Arial" w:cs="Arial"/>
          <w:sz w:val="18"/>
          <w:lang w:val="en-US"/>
        </w:rPr>
      </w:pPr>
      <w:r w:rsidRPr="00F81C4B">
        <w:rPr>
          <w:rFonts w:ascii="Arial" w:hAnsi="Arial" w:cs="Arial"/>
          <w:sz w:val="18"/>
          <w:lang w:val="en-US"/>
        </w:rPr>
        <w:t>FURTHER MATERIALS /still images, promotion material, etc./</w:t>
      </w:r>
    </w:p>
    <w:p w14:paraId="5AF74183" w14:textId="77777777" w:rsidR="001902D2" w:rsidRPr="00F81C4B" w:rsidRDefault="001902D2" w:rsidP="001902D2">
      <w:pPr>
        <w:numPr>
          <w:ilvl w:val="0"/>
          <w:numId w:val="3"/>
        </w:numPr>
        <w:pBdr>
          <w:top w:val="single" w:sz="4" w:space="1" w:color="000000"/>
          <w:left w:val="single" w:sz="4" w:space="21" w:color="000000"/>
          <w:bottom w:val="single" w:sz="4" w:space="0" w:color="000000"/>
          <w:right w:val="single" w:sz="4" w:space="4" w:color="000000"/>
        </w:pBdr>
        <w:rPr>
          <w:rFonts w:ascii="Arial" w:hAnsi="Arial" w:cs="Arial"/>
          <w:sz w:val="18"/>
          <w:lang w:val="en-US"/>
        </w:rPr>
      </w:pPr>
      <w:r w:rsidRPr="00F81C4B">
        <w:rPr>
          <w:rFonts w:ascii="Arial" w:hAnsi="Arial" w:cs="Arial"/>
          <w:sz w:val="18"/>
          <w:lang w:val="en-US"/>
        </w:rPr>
        <w:t>DESCRIPTION OF THE PROJECT</w:t>
      </w:r>
    </w:p>
    <w:p w14:paraId="5A992936" w14:textId="77777777" w:rsidR="001902D2" w:rsidRPr="00F81C4B" w:rsidRDefault="001902D2" w:rsidP="001902D2">
      <w:pPr>
        <w:numPr>
          <w:ilvl w:val="0"/>
          <w:numId w:val="3"/>
        </w:numPr>
        <w:pBdr>
          <w:top w:val="single" w:sz="4" w:space="1" w:color="000000"/>
          <w:left w:val="single" w:sz="4" w:space="21" w:color="000000"/>
          <w:bottom w:val="single" w:sz="4" w:space="0" w:color="000000"/>
          <w:right w:val="single" w:sz="4" w:space="4" w:color="000000"/>
        </w:pBdr>
        <w:rPr>
          <w:rFonts w:ascii="Arial" w:hAnsi="Arial" w:cs="Arial"/>
          <w:sz w:val="18"/>
          <w:lang w:val="en-US"/>
        </w:rPr>
      </w:pPr>
      <w:r w:rsidRPr="00F81C4B">
        <w:rPr>
          <w:rFonts w:ascii="Arial" w:hAnsi="Arial" w:cs="Arial"/>
          <w:sz w:val="18"/>
          <w:lang w:val="en-US"/>
        </w:rPr>
        <w:t>Photographs that are submitted for catalogue, web and promotions must be in high resolution, and audio or video material should not be longer than 3 minutes</w:t>
      </w:r>
    </w:p>
    <w:p w14:paraId="40CEE8AA" w14:textId="77777777" w:rsidR="001902D2" w:rsidRPr="00F81C4B" w:rsidRDefault="001902D2" w:rsidP="001902D2">
      <w:pPr>
        <w:numPr>
          <w:ilvl w:val="0"/>
          <w:numId w:val="3"/>
        </w:numPr>
        <w:pBdr>
          <w:top w:val="single" w:sz="4" w:space="1" w:color="000000"/>
          <w:left w:val="single" w:sz="4" w:space="21" w:color="000000"/>
          <w:bottom w:val="single" w:sz="4" w:space="0" w:color="000000"/>
          <w:right w:val="single" w:sz="4" w:space="4" w:color="000000"/>
        </w:pBdr>
        <w:rPr>
          <w:rFonts w:ascii="Arial" w:hAnsi="Arial" w:cs="Arial"/>
          <w:sz w:val="18"/>
          <w:lang w:val="en-US"/>
        </w:rPr>
      </w:pPr>
      <w:r w:rsidRPr="00F81C4B">
        <w:rPr>
          <w:rFonts w:ascii="Arial" w:hAnsi="Arial" w:cs="Arial"/>
          <w:sz w:val="18"/>
          <w:lang w:val="en-US"/>
        </w:rPr>
        <w:t>If artists agree to have their performances, concerts, etc., recorded for the public media, approval must be submitted</w:t>
      </w:r>
    </w:p>
    <w:p w14:paraId="5CC098C0" w14:textId="77777777" w:rsidR="001902D2" w:rsidRPr="00F81C4B" w:rsidRDefault="001902D2" w:rsidP="001902D2">
      <w:pPr>
        <w:rPr>
          <w:rFonts w:ascii="Arial" w:hAnsi="Arial" w:cs="Arial"/>
          <w:sz w:val="16"/>
          <w:lang w:val="en-US"/>
        </w:rPr>
      </w:pPr>
    </w:p>
    <w:p w14:paraId="63B0D32B" w14:textId="77777777" w:rsidR="001902D2" w:rsidRPr="00F81C4B" w:rsidRDefault="001902D2" w:rsidP="001902D2">
      <w:pPr>
        <w:rPr>
          <w:rFonts w:ascii="Arial" w:hAnsi="Arial" w:cs="Arial"/>
          <w:sz w:val="16"/>
          <w:lang w:val="en-US"/>
        </w:rPr>
      </w:pPr>
    </w:p>
    <w:p w14:paraId="11A1F529" w14:textId="6F08D85E" w:rsidR="001902D2" w:rsidRPr="00F81C4B" w:rsidRDefault="00F81C4B" w:rsidP="001902D2">
      <w:pPr>
        <w:numPr>
          <w:ilvl w:val="0"/>
          <w:numId w:val="3"/>
        </w:numPr>
        <w:pBdr>
          <w:top w:val="single" w:sz="4" w:space="1" w:color="000000"/>
          <w:left w:val="single" w:sz="4" w:space="23" w:color="000000"/>
          <w:bottom w:val="single" w:sz="4" w:space="1" w:color="000000"/>
          <w:right w:val="single" w:sz="4" w:space="4" w:color="000000"/>
        </w:pBdr>
        <w:rPr>
          <w:rFonts w:ascii="Arial" w:hAnsi="Arial" w:cs="Arial"/>
          <w:b/>
          <w:bCs/>
          <w:sz w:val="18"/>
          <w:lang w:val="en-US"/>
        </w:rPr>
      </w:pPr>
      <w:r>
        <w:rPr>
          <w:rFonts w:ascii="Arial" w:hAnsi="Arial" w:cs="Arial"/>
          <w:sz w:val="18"/>
          <w:lang w:val="en-US"/>
        </w:rPr>
        <w:t xml:space="preserve">ENTRIES MUST BE RECEIVED UNTIL </w:t>
      </w:r>
      <w:r w:rsidR="007A4DA0">
        <w:rPr>
          <w:rFonts w:ascii="Arial" w:hAnsi="Arial" w:cs="Arial"/>
          <w:sz w:val="18"/>
          <w:lang w:val="en-US"/>
        </w:rPr>
        <w:t>OCTOBER</w:t>
      </w:r>
      <w:r>
        <w:rPr>
          <w:rFonts w:ascii="Arial" w:hAnsi="Arial" w:cs="Arial"/>
          <w:sz w:val="18"/>
          <w:lang w:val="en-US"/>
        </w:rPr>
        <w:t xml:space="preserve"> </w:t>
      </w:r>
      <w:r w:rsidR="007A4DA0">
        <w:rPr>
          <w:rFonts w:ascii="Arial" w:hAnsi="Arial" w:cs="Arial"/>
          <w:sz w:val="18"/>
          <w:lang w:val="en-US"/>
        </w:rPr>
        <w:t>30</w:t>
      </w:r>
      <w:r>
        <w:rPr>
          <w:rFonts w:ascii="Arial" w:hAnsi="Arial" w:cs="Arial"/>
          <w:b/>
          <w:bCs/>
          <w:sz w:val="18"/>
          <w:lang w:val="en-US"/>
        </w:rPr>
        <w:t>, 201</w:t>
      </w:r>
      <w:r w:rsidR="00AD1E7B">
        <w:rPr>
          <w:rFonts w:ascii="Arial" w:hAnsi="Arial" w:cs="Arial"/>
          <w:b/>
          <w:bCs/>
          <w:sz w:val="18"/>
          <w:lang w:val="en-US"/>
        </w:rPr>
        <w:t>8</w:t>
      </w:r>
      <w:r>
        <w:rPr>
          <w:rFonts w:ascii="Arial" w:hAnsi="Arial" w:cs="Arial"/>
          <w:b/>
          <w:bCs/>
          <w:sz w:val="18"/>
          <w:lang w:val="en-US"/>
        </w:rPr>
        <w:t>.</w:t>
      </w:r>
      <w:r w:rsidR="001902D2" w:rsidRPr="00F81C4B">
        <w:rPr>
          <w:rFonts w:ascii="Arial" w:hAnsi="Arial" w:cs="Arial"/>
          <w:b/>
          <w:bCs/>
          <w:sz w:val="18"/>
          <w:lang w:val="en-US"/>
        </w:rPr>
        <w:t xml:space="preserve"> </w:t>
      </w:r>
    </w:p>
    <w:p w14:paraId="0D46E5E3" w14:textId="77777777" w:rsidR="001902D2" w:rsidRPr="00F81C4B" w:rsidRDefault="001902D2" w:rsidP="001902D2">
      <w:pPr>
        <w:numPr>
          <w:ilvl w:val="0"/>
          <w:numId w:val="3"/>
        </w:numPr>
        <w:pBdr>
          <w:top w:val="single" w:sz="4" w:space="1" w:color="000000"/>
          <w:left w:val="single" w:sz="4" w:space="23" w:color="000000"/>
          <w:bottom w:val="single" w:sz="4" w:space="1" w:color="000000"/>
          <w:right w:val="single" w:sz="4" w:space="4" w:color="000000"/>
        </w:pBdr>
        <w:rPr>
          <w:rFonts w:ascii="Arial" w:hAnsi="Arial" w:cs="Arial"/>
          <w:bCs/>
          <w:sz w:val="18"/>
          <w:lang w:val="en-US"/>
        </w:rPr>
      </w:pPr>
      <w:r w:rsidRPr="00F81C4B">
        <w:rPr>
          <w:rFonts w:ascii="Arial" w:hAnsi="Arial" w:cs="Arial"/>
          <w:b/>
          <w:bCs/>
          <w:sz w:val="18"/>
          <w:lang w:val="en-US"/>
        </w:rPr>
        <w:t>Participants must be between 7 and 18 years old</w:t>
      </w:r>
    </w:p>
    <w:p w14:paraId="73EDED95" w14:textId="0B4517B0" w:rsidR="001902D2" w:rsidRPr="00F81C4B" w:rsidRDefault="001902D2" w:rsidP="001902D2">
      <w:pPr>
        <w:numPr>
          <w:ilvl w:val="0"/>
          <w:numId w:val="3"/>
        </w:numPr>
        <w:pBdr>
          <w:top w:val="single" w:sz="4" w:space="1" w:color="000000"/>
          <w:left w:val="single" w:sz="4" w:space="23" w:color="000000"/>
          <w:bottom w:val="single" w:sz="4" w:space="1" w:color="000000"/>
          <w:right w:val="single" w:sz="4" w:space="4" w:color="000000"/>
        </w:pBdr>
        <w:rPr>
          <w:rFonts w:ascii="Arial" w:hAnsi="Arial" w:cs="Arial"/>
          <w:bCs/>
          <w:sz w:val="18"/>
          <w:lang w:val="en-US"/>
        </w:rPr>
      </w:pPr>
      <w:r w:rsidRPr="00F81C4B">
        <w:rPr>
          <w:rFonts w:ascii="Arial" w:hAnsi="Arial" w:cs="Arial"/>
          <w:bCs/>
          <w:sz w:val="18"/>
          <w:lang w:val="en-US"/>
        </w:rPr>
        <w:t>Applicat</w:t>
      </w:r>
      <w:r w:rsidR="004746D9">
        <w:rPr>
          <w:rFonts w:ascii="Arial" w:hAnsi="Arial" w:cs="Arial"/>
          <w:bCs/>
          <w:sz w:val="18"/>
          <w:lang w:val="en-US"/>
        </w:rPr>
        <w:t>ions received after</w:t>
      </w:r>
      <w:r w:rsidR="00F81C4B">
        <w:rPr>
          <w:rFonts w:ascii="Arial" w:hAnsi="Arial" w:cs="Arial"/>
          <w:bCs/>
          <w:sz w:val="18"/>
          <w:lang w:val="en-US"/>
        </w:rPr>
        <w:t xml:space="preserve"> </w:t>
      </w:r>
      <w:r w:rsidR="007A4DA0">
        <w:rPr>
          <w:rFonts w:ascii="Arial" w:hAnsi="Arial" w:cs="Arial"/>
          <w:bCs/>
          <w:sz w:val="18"/>
          <w:lang w:val="en-US"/>
        </w:rPr>
        <w:t xml:space="preserve">OCTOBER 30 </w:t>
      </w:r>
      <w:bookmarkStart w:id="0" w:name="_GoBack"/>
      <w:bookmarkEnd w:id="0"/>
      <w:r w:rsidRPr="00F81C4B">
        <w:rPr>
          <w:rFonts w:ascii="Arial" w:hAnsi="Arial" w:cs="Arial"/>
          <w:bCs/>
          <w:sz w:val="18"/>
          <w:lang w:val="en-US"/>
        </w:rPr>
        <w:t xml:space="preserve"> will be accepted only if sent to address: International Festival Sarajevo </w:t>
      </w:r>
      <w:r w:rsidR="00D11BCA">
        <w:rPr>
          <w:rFonts w:ascii="Arial" w:hAnsi="Arial" w:cs="Arial"/>
          <w:bCs/>
          <w:sz w:val="18"/>
          <w:lang w:val="en-US"/>
        </w:rPr>
        <w:t>Sarajevo W</w:t>
      </w:r>
      <w:r w:rsidR="00F81C4B">
        <w:rPr>
          <w:rFonts w:ascii="Arial" w:hAnsi="Arial" w:cs="Arial"/>
          <w:bCs/>
          <w:sz w:val="18"/>
          <w:lang w:val="en-US"/>
        </w:rPr>
        <w:t xml:space="preserve">inter / </w:t>
      </w:r>
      <w:r w:rsidR="00D11BCA">
        <w:rPr>
          <w:rFonts w:ascii="Arial" w:hAnsi="Arial" w:cs="Arial"/>
          <w:bCs/>
          <w:sz w:val="18"/>
          <w:lang w:val="en-US"/>
        </w:rPr>
        <w:t>for</w:t>
      </w:r>
      <w:r w:rsidR="00F81C4B">
        <w:rPr>
          <w:rFonts w:ascii="Arial" w:hAnsi="Arial" w:cs="Arial"/>
          <w:bCs/>
          <w:sz w:val="18"/>
          <w:lang w:val="en-US"/>
        </w:rPr>
        <w:t xml:space="preserve"> contest 3</w:t>
      </w:r>
      <w:r w:rsidR="00AD1E7B">
        <w:rPr>
          <w:rFonts w:ascii="Arial" w:hAnsi="Arial" w:cs="Arial"/>
          <w:bCs/>
          <w:sz w:val="18"/>
          <w:lang w:val="en-US"/>
        </w:rPr>
        <w:t>5</w:t>
      </w:r>
      <w:r w:rsidR="00D11BCA">
        <w:rPr>
          <w:rFonts w:ascii="Arial" w:hAnsi="Arial" w:cs="Arial"/>
          <w:bCs/>
          <w:sz w:val="18"/>
          <w:lang w:val="en-US"/>
        </w:rPr>
        <w:t>. Sarajevo W</w:t>
      </w:r>
      <w:r w:rsidR="00F81C4B">
        <w:rPr>
          <w:rFonts w:ascii="Arial" w:hAnsi="Arial" w:cs="Arial"/>
          <w:bCs/>
          <w:sz w:val="18"/>
          <w:lang w:val="en-US"/>
        </w:rPr>
        <w:t>inter 201</w:t>
      </w:r>
      <w:r w:rsidR="00AD1E7B">
        <w:rPr>
          <w:rFonts w:ascii="Arial" w:hAnsi="Arial" w:cs="Arial"/>
          <w:bCs/>
          <w:sz w:val="18"/>
          <w:lang w:val="en-US"/>
        </w:rPr>
        <w:t>9</w:t>
      </w:r>
      <w:r w:rsidR="00F81C4B">
        <w:rPr>
          <w:rFonts w:ascii="Arial" w:hAnsi="Arial" w:cs="Arial"/>
          <w:bCs/>
          <w:sz w:val="18"/>
          <w:lang w:val="en-US"/>
        </w:rPr>
        <w:t xml:space="preserve"> – </w:t>
      </w:r>
      <w:r w:rsidR="007A4DA0">
        <w:rPr>
          <w:rFonts w:ascii="Arial" w:hAnsi="Arial" w:cs="Arial"/>
          <w:bCs/>
          <w:sz w:val="18"/>
          <w:lang w:val="en-US"/>
        </w:rPr>
        <w:t>NOISE AND FURY</w:t>
      </w:r>
    </w:p>
    <w:p w14:paraId="09C06F35" w14:textId="77777777" w:rsidR="001902D2" w:rsidRPr="00F81C4B" w:rsidRDefault="001902D2" w:rsidP="001902D2">
      <w:pPr>
        <w:numPr>
          <w:ilvl w:val="0"/>
          <w:numId w:val="3"/>
        </w:numPr>
        <w:pBdr>
          <w:top w:val="single" w:sz="4" w:space="1" w:color="000000"/>
          <w:left w:val="single" w:sz="4" w:space="23" w:color="000000"/>
          <w:bottom w:val="single" w:sz="4" w:space="1" w:color="000000"/>
          <w:right w:val="single" w:sz="4" w:space="4" w:color="000000"/>
        </w:pBdr>
        <w:rPr>
          <w:rFonts w:ascii="Arial" w:hAnsi="Arial" w:cs="Arial"/>
          <w:sz w:val="18"/>
          <w:lang w:val="en-US"/>
        </w:rPr>
      </w:pPr>
      <w:r w:rsidRPr="00F81C4B">
        <w:rPr>
          <w:rFonts w:ascii="Arial" w:hAnsi="Arial" w:cs="Arial"/>
          <w:sz w:val="18"/>
          <w:lang w:val="en-US"/>
        </w:rPr>
        <w:t xml:space="preserve">The Festival bears the expenses of maximum 3 nights with </w:t>
      </w:r>
      <w:proofErr w:type="gramStart"/>
      <w:r w:rsidRPr="00F81C4B">
        <w:rPr>
          <w:rFonts w:ascii="Arial" w:hAnsi="Arial" w:cs="Arial"/>
          <w:sz w:val="18"/>
          <w:lang w:val="en-US"/>
        </w:rPr>
        <w:t xml:space="preserve">breakfast, </w:t>
      </w:r>
      <w:r w:rsidR="00F81C4B">
        <w:rPr>
          <w:rFonts w:ascii="Arial" w:hAnsi="Arial" w:cs="Arial"/>
          <w:sz w:val="18"/>
          <w:lang w:val="en-US"/>
        </w:rPr>
        <w:t xml:space="preserve"> space</w:t>
      </w:r>
      <w:proofErr w:type="gramEnd"/>
      <w:r w:rsidR="00F81C4B">
        <w:rPr>
          <w:rFonts w:ascii="Arial" w:hAnsi="Arial" w:cs="Arial"/>
          <w:sz w:val="18"/>
          <w:lang w:val="en-US"/>
        </w:rPr>
        <w:t xml:space="preserve"> for the</w:t>
      </w:r>
      <w:r w:rsidRPr="00F81C4B">
        <w:rPr>
          <w:rFonts w:ascii="Arial" w:hAnsi="Arial" w:cs="Arial"/>
          <w:sz w:val="18"/>
          <w:lang w:val="en-US"/>
        </w:rPr>
        <w:t xml:space="preserve"> program, local transport (airport – hotel), as well as media promotion of artists</w:t>
      </w:r>
    </w:p>
    <w:p w14:paraId="36770452" w14:textId="77777777" w:rsidR="001902D2" w:rsidRPr="00F81C4B" w:rsidRDefault="001902D2" w:rsidP="001902D2">
      <w:pPr>
        <w:numPr>
          <w:ilvl w:val="0"/>
          <w:numId w:val="3"/>
        </w:numPr>
        <w:pBdr>
          <w:top w:val="single" w:sz="4" w:space="1" w:color="000000"/>
          <w:left w:val="single" w:sz="4" w:space="23" w:color="000000"/>
          <w:bottom w:val="single" w:sz="4" w:space="1" w:color="000000"/>
          <w:right w:val="single" w:sz="4" w:space="4" w:color="000000"/>
        </w:pBdr>
        <w:rPr>
          <w:rFonts w:ascii="Arial" w:hAnsi="Arial" w:cs="Arial"/>
          <w:sz w:val="18"/>
          <w:lang w:val="en-US"/>
        </w:rPr>
      </w:pPr>
      <w:r w:rsidRPr="00F81C4B">
        <w:rPr>
          <w:rFonts w:ascii="Arial" w:hAnsi="Arial" w:cs="Arial"/>
          <w:sz w:val="18"/>
          <w:lang w:val="en-US"/>
        </w:rPr>
        <w:t>Festival organizes obligatory press conferences and media and public meetings</w:t>
      </w:r>
    </w:p>
    <w:p w14:paraId="0EED7CE2" w14:textId="77777777" w:rsidR="001902D2" w:rsidRPr="00F81C4B" w:rsidRDefault="001902D2" w:rsidP="001902D2">
      <w:pPr>
        <w:numPr>
          <w:ilvl w:val="0"/>
          <w:numId w:val="3"/>
        </w:numPr>
        <w:pBdr>
          <w:top w:val="single" w:sz="4" w:space="1" w:color="000000"/>
          <w:left w:val="single" w:sz="4" w:space="23" w:color="000000"/>
          <w:bottom w:val="single" w:sz="4" w:space="1" w:color="000000"/>
          <w:right w:val="single" w:sz="4" w:space="4" w:color="000000"/>
        </w:pBdr>
        <w:rPr>
          <w:rFonts w:ascii="Arial" w:hAnsi="Arial" w:cs="Arial"/>
          <w:b/>
          <w:bCs/>
          <w:sz w:val="18"/>
          <w:lang w:val="en-US"/>
        </w:rPr>
      </w:pPr>
      <w:r w:rsidRPr="00F81C4B">
        <w:rPr>
          <w:rFonts w:ascii="Arial" w:hAnsi="Arial" w:cs="Arial"/>
          <w:b/>
          <w:bCs/>
          <w:sz w:val="18"/>
          <w:lang w:val="en-US"/>
        </w:rPr>
        <w:t>The Festival does not bear any travel cos</w:t>
      </w:r>
      <w:r w:rsidR="00D11BCA">
        <w:rPr>
          <w:rFonts w:ascii="Arial" w:hAnsi="Arial" w:cs="Arial"/>
          <w:b/>
          <w:bCs/>
          <w:sz w:val="18"/>
          <w:lang w:val="en-US"/>
        </w:rPr>
        <w:t>ts for artist or art work (ATA c</w:t>
      </w:r>
      <w:r w:rsidRPr="00F81C4B">
        <w:rPr>
          <w:rFonts w:ascii="Arial" w:hAnsi="Arial" w:cs="Arial"/>
          <w:b/>
          <w:bCs/>
          <w:sz w:val="18"/>
          <w:lang w:val="en-US"/>
        </w:rPr>
        <w:t>arnet)</w:t>
      </w:r>
    </w:p>
    <w:p w14:paraId="47DC9B54" w14:textId="77777777" w:rsidR="001902D2" w:rsidRPr="00F81C4B" w:rsidRDefault="001902D2" w:rsidP="001902D2">
      <w:pPr>
        <w:rPr>
          <w:rFonts w:ascii="Arial" w:hAnsi="Arial" w:cs="Arial"/>
          <w:sz w:val="16"/>
          <w:lang w:val="en-US"/>
        </w:rPr>
      </w:pPr>
    </w:p>
    <w:p w14:paraId="753FCC50" w14:textId="77777777" w:rsidR="001902D2" w:rsidRPr="00F81C4B" w:rsidRDefault="001902D2" w:rsidP="001902D2">
      <w:pPr>
        <w:rPr>
          <w:rFonts w:ascii="Arial" w:hAnsi="Arial" w:cs="Arial"/>
          <w:sz w:val="16"/>
          <w:lang w:val="en-US"/>
        </w:rPr>
      </w:pPr>
    </w:p>
    <w:p w14:paraId="2B8E215C" w14:textId="28C39978" w:rsidR="001902D2" w:rsidRPr="00F81C4B" w:rsidRDefault="001902D2" w:rsidP="001902D2">
      <w:pPr>
        <w:pStyle w:val="BodyText"/>
        <w:rPr>
          <w:sz w:val="18"/>
          <w:lang w:val="en-US"/>
        </w:rPr>
      </w:pPr>
      <w:r w:rsidRPr="00F81C4B">
        <w:rPr>
          <w:sz w:val="18"/>
          <w:lang w:val="en-US"/>
        </w:rPr>
        <w:t>Participation in the selection process automatically implies full acceptance of the Rules and regulations regarding approval for graphic reproduction, photographing and video recording of selected works for all documentary and promotional publications of the International Festiva</w:t>
      </w:r>
      <w:r w:rsidR="00F81C4B">
        <w:rPr>
          <w:sz w:val="18"/>
          <w:lang w:val="en-US"/>
        </w:rPr>
        <w:t>l Sarajevo «Sarajevo Winter 201</w:t>
      </w:r>
      <w:r w:rsidR="00601B5C">
        <w:rPr>
          <w:sz w:val="18"/>
          <w:lang w:val="en-US"/>
        </w:rPr>
        <w:t>9</w:t>
      </w:r>
    </w:p>
    <w:p w14:paraId="06A2897D" w14:textId="77777777" w:rsidR="001902D2" w:rsidRPr="00F81C4B" w:rsidRDefault="001902D2" w:rsidP="001902D2">
      <w:pPr>
        <w:rPr>
          <w:rFonts w:ascii="Arial" w:hAnsi="Arial" w:cs="Arial"/>
          <w:sz w:val="16"/>
          <w:lang w:val="en-US"/>
        </w:rPr>
      </w:pPr>
    </w:p>
    <w:p w14:paraId="24812354" w14:textId="77777777" w:rsidR="001902D2" w:rsidRPr="00F81C4B" w:rsidRDefault="001902D2" w:rsidP="001902D2">
      <w:pPr>
        <w:rPr>
          <w:rFonts w:ascii="Arial" w:hAnsi="Arial" w:cs="Arial"/>
          <w:sz w:val="18"/>
          <w:lang w:val="en-US"/>
        </w:rPr>
      </w:pPr>
    </w:p>
    <w:p w14:paraId="093519B9" w14:textId="77777777" w:rsidR="001902D2" w:rsidRPr="00F81C4B" w:rsidRDefault="001902D2" w:rsidP="001902D2">
      <w:pPr>
        <w:rPr>
          <w:rFonts w:ascii="Arial" w:hAnsi="Arial" w:cs="Arial"/>
          <w:sz w:val="18"/>
          <w:lang w:val="en-US"/>
        </w:rPr>
      </w:pPr>
      <w:r w:rsidRPr="00F81C4B">
        <w:rPr>
          <w:rFonts w:ascii="Arial" w:hAnsi="Arial" w:cs="Arial"/>
          <w:sz w:val="18"/>
          <w:lang w:val="en-US"/>
        </w:rPr>
        <w:t>Date and signature</w:t>
      </w:r>
    </w:p>
    <w:p w14:paraId="55287744" w14:textId="77777777" w:rsidR="001902D2" w:rsidRPr="00F81C4B" w:rsidRDefault="001902D2" w:rsidP="001902D2">
      <w:pPr>
        <w:rPr>
          <w:lang w:val="en-US"/>
        </w:rPr>
      </w:pPr>
      <w:r w:rsidRPr="00F81C4B">
        <w:rPr>
          <w:lang w:val="en-US"/>
        </w:rPr>
        <w:t>___________________________________</w:t>
      </w:r>
    </w:p>
    <w:p w14:paraId="0C745A3A" w14:textId="77777777" w:rsidR="001902D2" w:rsidRPr="00F81C4B" w:rsidRDefault="001902D2" w:rsidP="001902D2">
      <w:pPr>
        <w:pStyle w:val="Heading2"/>
        <w:rPr>
          <w:lang w:val="en-US"/>
        </w:rPr>
      </w:pPr>
    </w:p>
    <w:p w14:paraId="66B61379" w14:textId="77777777" w:rsidR="001902D2" w:rsidRPr="00F81C4B" w:rsidRDefault="001902D2" w:rsidP="001902D2">
      <w:pPr>
        <w:pStyle w:val="Heading2"/>
        <w:numPr>
          <w:ilvl w:val="0"/>
          <w:numId w:val="0"/>
        </w:numPr>
        <w:ind w:left="576" w:hanging="576"/>
        <w:rPr>
          <w:lang w:val="en-US"/>
        </w:rPr>
      </w:pPr>
    </w:p>
    <w:p w14:paraId="7215EFD5" w14:textId="77777777" w:rsidR="001902D2" w:rsidRPr="00F81C4B" w:rsidRDefault="001902D2" w:rsidP="001902D2">
      <w:pPr>
        <w:rPr>
          <w:lang w:val="en-US"/>
        </w:rPr>
      </w:pPr>
    </w:p>
    <w:p w14:paraId="4E9EA747" w14:textId="77777777" w:rsidR="001902D2" w:rsidRPr="00F81C4B" w:rsidRDefault="001902D2" w:rsidP="001902D2">
      <w:pPr>
        <w:pStyle w:val="Heading2"/>
        <w:rPr>
          <w:lang w:val="en-US"/>
        </w:rPr>
      </w:pPr>
    </w:p>
    <w:p w14:paraId="37843406" w14:textId="77777777" w:rsidR="001902D2" w:rsidRPr="00F81C4B" w:rsidRDefault="001902D2" w:rsidP="001902D2">
      <w:pPr>
        <w:pStyle w:val="Heading2"/>
        <w:rPr>
          <w:lang w:val="en-US"/>
        </w:rPr>
      </w:pPr>
      <w:r w:rsidRPr="00F81C4B">
        <w:rPr>
          <w:lang w:val="en-US"/>
        </w:rPr>
        <w:t>CONTACT ADDRESS</w:t>
      </w:r>
    </w:p>
    <w:p w14:paraId="65CC8CDD" w14:textId="77777777" w:rsidR="002B1844" w:rsidRPr="00AD1E7B" w:rsidRDefault="002B1844" w:rsidP="002B1844">
      <w:pPr>
        <w:numPr>
          <w:ilvl w:val="0"/>
          <w:numId w:val="1"/>
        </w:numPr>
        <w:jc w:val="center"/>
        <w:rPr>
          <w:rFonts w:ascii="Arial" w:hAnsi="Arial" w:cs="Arial"/>
          <w:sz w:val="16"/>
          <w:szCs w:val="16"/>
          <w:lang w:val="pt-BR"/>
        </w:rPr>
      </w:pPr>
      <w:proofErr w:type="spellStart"/>
      <w:r w:rsidRPr="00AD1E7B">
        <w:rPr>
          <w:rFonts w:ascii="Arial" w:hAnsi="Arial" w:cs="Arial"/>
          <w:sz w:val="16"/>
          <w:szCs w:val="16"/>
          <w:lang w:val="pt-BR"/>
        </w:rPr>
        <w:t>International</w:t>
      </w:r>
      <w:proofErr w:type="spellEnd"/>
      <w:r w:rsidRPr="00AD1E7B">
        <w:rPr>
          <w:rFonts w:ascii="Arial" w:hAnsi="Arial" w:cs="Arial"/>
          <w:sz w:val="16"/>
          <w:szCs w:val="16"/>
          <w:lang w:val="pt-BR"/>
        </w:rPr>
        <w:t xml:space="preserve"> Peace </w:t>
      </w:r>
      <w:proofErr w:type="gramStart"/>
      <w:r w:rsidRPr="00AD1E7B">
        <w:rPr>
          <w:rFonts w:ascii="Arial" w:hAnsi="Arial" w:cs="Arial"/>
          <w:sz w:val="16"/>
          <w:szCs w:val="16"/>
          <w:lang w:val="pt-BR"/>
        </w:rPr>
        <w:t>Center  /</w:t>
      </w:r>
      <w:proofErr w:type="gramEnd"/>
      <w:r w:rsidRPr="00AD1E7B">
        <w:rPr>
          <w:rFonts w:ascii="Arial" w:hAnsi="Arial" w:cs="Arial"/>
          <w:sz w:val="16"/>
          <w:szCs w:val="16"/>
          <w:lang w:val="pt-BR"/>
        </w:rPr>
        <w:t xml:space="preserve"> Internacional Festival Sarajevo ”Sarajevo </w:t>
      </w:r>
      <w:proofErr w:type="spellStart"/>
      <w:r w:rsidRPr="00AD1E7B">
        <w:rPr>
          <w:rFonts w:ascii="Arial" w:hAnsi="Arial" w:cs="Arial"/>
          <w:sz w:val="16"/>
          <w:szCs w:val="16"/>
          <w:lang w:val="pt-BR"/>
        </w:rPr>
        <w:t>Winter</w:t>
      </w:r>
      <w:proofErr w:type="spellEnd"/>
      <w:r w:rsidRPr="00AD1E7B">
        <w:rPr>
          <w:rFonts w:ascii="Arial" w:hAnsi="Arial" w:cs="Arial"/>
          <w:sz w:val="16"/>
          <w:szCs w:val="16"/>
          <w:lang w:val="pt-BR"/>
        </w:rPr>
        <w:t>”</w:t>
      </w:r>
    </w:p>
    <w:p w14:paraId="7344ED72" w14:textId="77777777" w:rsidR="002B1844" w:rsidRPr="00AD1E7B" w:rsidRDefault="002B1844" w:rsidP="002B1844">
      <w:pPr>
        <w:numPr>
          <w:ilvl w:val="0"/>
          <w:numId w:val="1"/>
        </w:numPr>
        <w:jc w:val="center"/>
        <w:rPr>
          <w:rFonts w:ascii="Arial" w:hAnsi="Arial" w:cs="Arial"/>
          <w:sz w:val="16"/>
          <w:szCs w:val="16"/>
          <w:lang w:val="pt-BR"/>
        </w:rPr>
      </w:pPr>
      <w:proofErr w:type="spellStart"/>
      <w:r w:rsidRPr="00AD1E7B">
        <w:rPr>
          <w:rFonts w:ascii="Arial" w:hAnsi="Arial" w:cs="Arial"/>
          <w:sz w:val="16"/>
          <w:szCs w:val="16"/>
          <w:lang w:val="pt-BR"/>
        </w:rPr>
        <w:t>Titova</w:t>
      </w:r>
      <w:proofErr w:type="spellEnd"/>
      <w:r w:rsidRPr="00AD1E7B">
        <w:rPr>
          <w:rFonts w:ascii="Arial" w:hAnsi="Arial" w:cs="Arial"/>
          <w:sz w:val="16"/>
          <w:szCs w:val="16"/>
          <w:lang w:val="pt-BR"/>
        </w:rPr>
        <w:t xml:space="preserve"> 9a/V; 71000 Sarajevo, </w:t>
      </w:r>
      <w:proofErr w:type="spellStart"/>
      <w:r w:rsidRPr="00AD1E7B">
        <w:rPr>
          <w:rFonts w:ascii="Arial" w:hAnsi="Arial" w:cs="Arial"/>
          <w:sz w:val="16"/>
          <w:szCs w:val="16"/>
          <w:lang w:val="pt-BR"/>
        </w:rPr>
        <w:t>Bosnia</w:t>
      </w:r>
      <w:proofErr w:type="spellEnd"/>
      <w:r w:rsidRPr="00AD1E7B">
        <w:rPr>
          <w:rFonts w:ascii="Arial" w:hAnsi="Arial" w:cs="Arial"/>
          <w:sz w:val="16"/>
          <w:szCs w:val="16"/>
          <w:lang w:val="pt-BR"/>
        </w:rPr>
        <w:t xml:space="preserve"> </w:t>
      </w:r>
      <w:proofErr w:type="spellStart"/>
      <w:r w:rsidRPr="00AD1E7B">
        <w:rPr>
          <w:rFonts w:ascii="Arial" w:hAnsi="Arial" w:cs="Arial"/>
          <w:sz w:val="16"/>
          <w:szCs w:val="16"/>
          <w:lang w:val="pt-BR"/>
        </w:rPr>
        <w:t>and</w:t>
      </w:r>
      <w:proofErr w:type="spellEnd"/>
      <w:r w:rsidRPr="00AD1E7B">
        <w:rPr>
          <w:rFonts w:ascii="Arial" w:hAnsi="Arial" w:cs="Arial"/>
          <w:sz w:val="16"/>
          <w:szCs w:val="16"/>
          <w:lang w:val="pt-BR"/>
        </w:rPr>
        <w:t xml:space="preserve"> Herzegovina</w:t>
      </w:r>
    </w:p>
    <w:p w14:paraId="36563596" w14:textId="5427310F" w:rsidR="002B1844" w:rsidRPr="00F81C4B" w:rsidRDefault="002B1844" w:rsidP="002B1844">
      <w:pPr>
        <w:numPr>
          <w:ilvl w:val="0"/>
          <w:numId w:val="1"/>
        </w:numPr>
        <w:jc w:val="center"/>
        <w:rPr>
          <w:rFonts w:ascii="Arial" w:hAnsi="Arial" w:cs="Arial"/>
          <w:sz w:val="20"/>
          <w:szCs w:val="16"/>
          <w:lang w:val="en-US"/>
        </w:rPr>
      </w:pPr>
      <w:r w:rsidRPr="00F81C4B">
        <w:rPr>
          <w:rFonts w:ascii="Arial" w:hAnsi="Arial" w:cs="Arial"/>
          <w:sz w:val="16"/>
          <w:szCs w:val="12"/>
          <w:shd w:val="clear" w:color="auto" w:fill="FFFFFF"/>
          <w:lang w:val="en-US"/>
        </w:rPr>
        <w:t xml:space="preserve">Tel: 0038762031594; </w:t>
      </w:r>
    </w:p>
    <w:p w14:paraId="2452890C" w14:textId="4A75FE5E" w:rsidR="002B1844" w:rsidRPr="00F81C4B" w:rsidRDefault="002B1844" w:rsidP="002B1844">
      <w:pPr>
        <w:numPr>
          <w:ilvl w:val="0"/>
          <w:numId w:val="1"/>
        </w:numPr>
        <w:jc w:val="center"/>
        <w:rPr>
          <w:sz w:val="16"/>
          <w:szCs w:val="16"/>
          <w:lang w:val="en-US"/>
        </w:rPr>
      </w:pPr>
      <w:r w:rsidRPr="00F81C4B">
        <w:rPr>
          <w:rFonts w:ascii="Arial" w:hAnsi="Arial" w:cs="Arial"/>
          <w:sz w:val="16"/>
          <w:szCs w:val="16"/>
          <w:lang w:val="en-US"/>
        </w:rPr>
        <w:t>e-mail:</w:t>
      </w:r>
      <w:r w:rsidRPr="00F81C4B">
        <w:rPr>
          <w:rFonts w:ascii="Arial" w:hAnsi="Arial" w:cs="Arial"/>
          <w:sz w:val="16"/>
          <w:szCs w:val="16"/>
          <w:shd w:val="clear" w:color="auto" w:fill="FFFFFF"/>
          <w:lang w:val="en-US"/>
        </w:rPr>
        <w:t> </w:t>
      </w:r>
      <w:hyperlink r:id="rId7" w:history="1">
        <w:r w:rsidR="00AD1E7B" w:rsidRPr="00327DFD">
          <w:rPr>
            <w:rStyle w:val="Hyperlink"/>
            <w:rFonts w:ascii="Arial" w:hAnsi="Arial" w:cs="Arial"/>
            <w:sz w:val="16"/>
            <w:szCs w:val="16"/>
            <w:shd w:val="clear" w:color="auto" w:fill="FFFFFF"/>
            <w:lang w:val="en-US"/>
          </w:rPr>
          <w:t>sarajevowinter2018@gmail.com</w:t>
        </w:r>
      </w:hyperlink>
      <w:r w:rsidRPr="00F81C4B">
        <w:rPr>
          <w:sz w:val="16"/>
          <w:szCs w:val="16"/>
          <w:lang w:val="en-US"/>
        </w:rPr>
        <w:t xml:space="preserve">, </w:t>
      </w:r>
    </w:p>
    <w:p w14:paraId="0D6044C3" w14:textId="77777777" w:rsidR="002B1844" w:rsidRPr="00F81C4B" w:rsidRDefault="002B1844" w:rsidP="002B1844">
      <w:pPr>
        <w:numPr>
          <w:ilvl w:val="0"/>
          <w:numId w:val="1"/>
        </w:numPr>
        <w:jc w:val="center"/>
        <w:rPr>
          <w:rFonts w:ascii="Arial" w:hAnsi="Arial" w:cs="Arial"/>
          <w:sz w:val="16"/>
          <w:szCs w:val="16"/>
          <w:lang w:val="en-US"/>
        </w:rPr>
      </w:pPr>
      <w:r w:rsidRPr="00F81C4B">
        <w:rPr>
          <w:rFonts w:ascii="Arial" w:hAnsi="Arial" w:cs="Arial"/>
          <w:sz w:val="16"/>
          <w:szCs w:val="16"/>
          <w:lang w:val="en-US"/>
        </w:rPr>
        <w:t>www.</w:t>
      </w:r>
      <w:hyperlink r:id="rId8" w:tgtFrame="_blank" w:history="1">
        <w:r w:rsidRPr="00F81C4B">
          <w:rPr>
            <w:rFonts w:ascii="Arial" w:hAnsi="Arial" w:cs="Arial"/>
            <w:sz w:val="16"/>
            <w:szCs w:val="16"/>
            <w:shd w:val="clear" w:color="auto" w:fill="FFFFFF"/>
            <w:lang w:val="en-US"/>
          </w:rPr>
          <w:t>sarajevskazima.</w:t>
        </w:r>
      </w:hyperlink>
      <w:r w:rsidRPr="00F81C4B">
        <w:rPr>
          <w:rFonts w:ascii="Arial" w:hAnsi="Arial" w:cs="Arial"/>
          <w:sz w:val="16"/>
          <w:szCs w:val="16"/>
          <w:lang w:val="en-US"/>
        </w:rPr>
        <w:t>ba</w:t>
      </w:r>
    </w:p>
    <w:p w14:paraId="413AB78B" w14:textId="77777777" w:rsidR="002B1844" w:rsidRPr="00F81C4B" w:rsidRDefault="002B1844" w:rsidP="002B1844">
      <w:pPr>
        <w:numPr>
          <w:ilvl w:val="0"/>
          <w:numId w:val="1"/>
        </w:numPr>
        <w:jc w:val="center"/>
        <w:rPr>
          <w:rFonts w:ascii="Arial" w:hAnsi="Arial" w:cs="Arial"/>
          <w:sz w:val="16"/>
          <w:szCs w:val="16"/>
          <w:lang w:val="en-US"/>
        </w:rPr>
      </w:pPr>
      <w:r w:rsidRPr="00F81C4B">
        <w:rPr>
          <w:rFonts w:ascii="Arial" w:hAnsi="Arial" w:cs="Arial"/>
          <w:sz w:val="16"/>
          <w:szCs w:val="16"/>
          <w:lang w:val="en-US"/>
        </w:rPr>
        <w:t>www.ipcsa.ba</w:t>
      </w:r>
    </w:p>
    <w:p w14:paraId="04A02D03" w14:textId="77777777" w:rsidR="002B1844" w:rsidRPr="00F81C4B" w:rsidRDefault="002B1844" w:rsidP="002B1844">
      <w:pPr>
        <w:numPr>
          <w:ilvl w:val="0"/>
          <w:numId w:val="1"/>
        </w:numPr>
        <w:rPr>
          <w:rFonts w:ascii="Arial" w:hAnsi="Arial" w:cs="Arial"/>
          <w:sz w:val="16"/>
          <w:szCs w:val="16"/>
          <w:lang w:val="en-US"/>
        </w:rPr>
      </w:pPr>
    </w:p>
    <w:p w14:paraId="0FEB7395" w14:textId="77777777" w:rsidR="001902D2" w:rsidRPr="00F81C4B" w:rsidRDefault="001902D2" w:rsidP="001902D2">
      <w:pPr>
        <w:jc w:val="center"/>
        <w:rPr>
          <w:rFonts w:ascii="Arial" w:hAnsi="Arial" w:cs="Arial"/>
          <w:sz w:val="16"/>
          <w:szCs w:val="16"/>
          <w:lang w:val="en-US"/>
        </w:rPr>
      </w:pPr>
    </w:p>
    <w:p w14:paraId="56BDC40A" w14:textId="77777777" w:rsidR="001902D2" w:rsidRPr="00F81C4B" w:rsidRDefault="001902D2" w:rsidP="001902D2">
      <w:pPr>
        <w:rPr>
          <w:lang w:val="en-US"/>
        </w:rPr>
      </w:pPr>
    </w:p>
    <w:p w14:paraId="49169437" w14:textId="77777777" w:rsidR="00035320" w:rsidRPr="00F81C4B" w:rsidRDefault="00035320" w:rsidP="001902D2">
      <w:pPr>
        <w:rPr>
          <w:lang w:val="en-US"/>
        </w:rPr>
      </w:pPr>
    </w:p>
    <w:sectPr w:rsidR="00035320" w:rsidRPr="00F81C4B" w:rsidSect="008B783B">
      <w:headerReference w:type="even" r:id="rId9"/>
      <w:headerReference w:type="default" r:id="rId10"/>
      <w:footerReference w:type="even" r:id="rId11"/>
      <w:footerReference w:type="default" r:id="rId12"/>
      <w:headerReference w:type="first" r:id="rId13"/>
      <w:footerReference w:type="first" r:id="rId14"/>
      <w:pgSz w:w="11906" w:h="16838"/>
      <w:pgMar w:top="284" w:right="1417" w:bottom="1417" w:left="1417" w:header="283"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8833" w14:textId="77777777" w:rsidR="003E4538" w:rsidRDefault="003E4538">
      <w:r>
        <w:separator/>
      </w:r>
    </w:p>
  </w:endnote>
  <w:endnote w:type="continuationSeparator" w:id="0">
    <w:p w14:paraId="57AB306A" w14:textId="77777777" w:rsidR="003E4538" w:rsidRDefault="003E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0EC5" w14:textId="77777777" w:rsidR="00491411" w:rsidRDefault="00491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9238" w14:textId="77777777" w:rsidR="005A6312" w:rsidRDefault="00707875">
    <w:pPr>
      <w:pStyle w:val="Footer"/>
      <w:rPr>
        <w:sz w:val="17"/>
        <w:szCs w:val="17"/>
      </w:rPr>
    </w:pPr>
    <w:r>
      <w:rPr>
        <w:noProof/>
        <w:lang w:val="en-US" w:eastAsia="en-US"/>
      </w:rPr>
      <mc:AlternateContent>
        <mc:Choice Requires="wps">
          <w:drawing>
            <wp:anchor distT="0" distB="0" distL="0" distR="0" simplePos="0" relativeHeight="251660288" behindDoc="0" locked="0" layoutInCell="1" allowOverlap="1" wp14:anchorId="08F0EC01" wp14:editId="1D9AA1D4">
              <wp:simplePos x="0" y="0"/>
              <wp:positionH relativeFrom="margin">
                <wp:align>center</wp:align>
              </wp:positionH>
              <wp:positionV relativeFrom="paragraph">
                <wp:posOffset>635</wp:posOffset>
              </wp:positionV>
              <wp:extent cx="53340" cy="132080"/>
              <wp:effectExtent l="0" t="635" r="3810" b="63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F1616" w14:textId="77777777" w:rsidR="005A6312" w:rsidRDefault="006C70B5">
                          <w:pPr>
                            <w:pStyle w:val="Footer"/>
                          </w:pPr>
                          <w:r>
                            <w:rPr>
                              <w:rStyle w:val="PageNumber"/>
                              <w:sz w:val="17"/>
                              <w:szCs w:val="17"/>
                            </w:rPr>
                            <w:fldChar w:fldCharType="begin"/>
                          </w:r>
                          <w:r>
                            <w:rPr>
                              <w:rStyle w:val="PageNumber"/>
                              <w:sz w:val="17"/>
                              <w:szCs w:val="17"/>
                            </w:rPr>
                            <w:instrText xml:space="preserve"> PAGE </w:instrText>
                          </w:r>
                          <w:r>
                            <w:rPr>
                              <w:rStyle w:val="PageNumber"/>
                              <w:sz w:val="17"/>
                              <w:szCs w:val="17"/>
                            </w:rPr>
                            <w:fldChar w:fldCharType="separate"/>
                          </w:r>
                          <w:r w:rsidR="00D11BCA">
                            <w:rPr>
                              <w:rStyle w:val="PageNumber"/>
                              <w:noProof/>
                              <w:sz w:val="17"/>
                              <w:szCs w:val="17"/>
                            </w:rPr>
                            <w:t>2</w:t>
                          </w:r>
                          <w:r>
                            <w:rPr>
                              <w:rStyle w:val="PageNumber"/>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0EC01" id="_x0000_t202" coordsize="21600,21600" o:spt="202" path="m,l,21600r21600,l21600,xe">
              <v:stroke joinstyle="miter"/>
              <v:path gradientshapeok="t" o:connecttype="rect"/>
            </v:shapetype>
            <v:shape id="Text Box 1" o:spid="_x0000_s1026" type="#_x0000_t202" style="position:absolute;margin-left:0;margin-top:.05pt;width:4.2pt;height:10.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" stroked="f">
              <v:fill opacity="0"/>
              <v:textbox inset="0,0,0,0">
                <w:txbxContent>
                  <w:p w14:paraId="503F1616" w14:textId="77777777" w:rsidR="005A6312" w:rsidRDefault="006C70B5">
                    <w:pPr>
                      <w:pStyle w:val="Footer"/>
                    </w:pPr>
                    <w:r>
                      <w:rPr>
                        <w:rStyle w:val="PageNumber"/>
                        <w:sz w:val="17"/>
                        <w:szCs w:val="17"/>
                      </w:rPr>
                      <w:fldChar w:fldCharType="begin"/>
                    </w:r>
                    <w:r>
                      <w:rPr>
                        <w:rStyle w:val="PageNumber"/>
                        <w:sz w:val="17"/>
                        <w:szCs w:val="17"/>
                      </w:rPr>
                      <w:instrText xml:space="preserve"> PAGE </w:instrText>
                    </w:r>
                    <w:r>
                      <w:rPr>
                        <w:rStyle w:val="PageNumber"/>
                        <w:sz w:val="17"/>
                        <w:szCs w:val="17"/>
                      </w:rPr>
                      <w:fldChar w:fldCharType="separate"/>
                    </w:r>
                    <w:r w:rsidR="00D11BCA">
                      <w:rPr>
                        <w:rStyle w:val="PageNumber"/>
                        <w:noProof/>
                        <w:sz w:val="17"/>
                        <w:szCs w:val="17"/>
                      </w:rPr>
                      <w:t>2</w:t>
                    </w:r>
                    <w:r>
                      <w:rPr>
                        <w:rStyle w:val="PageNumber"/>
                        <w:sz w:val="17"/>
                        <w:szCs w:val="17"/>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DCA2" w14:textId="77777777" w:rsidR="00491411" w:rsidRDefault="00491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2F249" w14:textId="77777777" w:rsidR="003E4538" w:rsidRDefault="003E4538">
      <w:r>
        <w:separator/>
      </w:r>
    </w:p>
  </w:footnote>
  <w:footnote w:type="continuationSeparator" w:id="0">
    <w:p w14:paraId="08174DC9" w14:textId="77777777" w:rsidR="003E4538" w:rsidRDefault="003E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D28F" w14:textId="77777777" w:rsidR="00491411" w:rsidRDefault="00491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19EA" w14:textId="77777777" w:rsidR="003C77A7" w:rsidRDefault="001902D2" w:rsidP="003C77A7">
    <w:pPr>
      <w:pStyle w:val="Header"/>
      <w:jc w:val="center"/>
      <w:rPr>
        <w:rFonts w:ascii="Arial" w:hAnsi="Arial" w:cs="Arial"/>
        <w:szCs w:val="14"/>
        <w:lang w:val="fr-FR"/>
      </w:rPr>
    </w:pPr>
    <w:r>
      <w:rPr>
        <w:rFonts w:ascii="Arial" w:hAnsi="Arial"/>
        <w:noProof/>
        <w:szCs w:val="18"/>
        <w:lang w:val="en-US" w:eastAsia="en-US"/>
      </w:rPr>
      <w:drawing>
        <wp:inline distT="0" distB="0" distL="0" distR="0" wp14:anchorId="2B126BB0" wp14:editId="7CBA0F7B">
          <wp:extent cx="390525" cy="371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0525" cy="371475"/>
                  </a:xfrm>
                  <a:prstGeom prst="rect">
                    <a:avLst/>
                  </a:prstGeom>
                  <a:solidFill>
                    <a:srgbClr val="FFFFFF"/>
                  </a:solidFill>
                  <a:ln w="9525">
                    <a:noFill/>
                    <a:miter lim="800000"/>
                    <a:headEnd/>
                    <a:tailEnd/>
                  </a:ln>
                </pic:spPr>
              </pic:pic>
            </a:graphicData>
          </a:graphic>
        </wp:inline>
      </w:drawing>
    </w:r>
  </w:p>
  <w:p w14:paraId="29E20E03" w14:textId="55E402F0" w:rsidR="00F81C4B" w:rsidRDefault="00F81C4B" w:rsidP="00F81C4B">
    <w:pPr>
      <w:pStyle w:val="Header"/>
      <w:jc w:val="center"/>
      <w:rPr>
        <w:rFonts w:ascii="Arial" w:hAnsi="Arial" w:cs="Arial"/>
        <w:b/>
        <w:bCs/>
        <w:color w:val="222222"/>
        <w:szCs w:val="19"/>
        <w:shd w:val="clear" w:color="auto" w:fill="FFFFFF"/>
      </w:rPr>
    </w:pPr>
    <w:r>
      <w:rPr>
        <w:rFonts w:ascii="Arial" w:hAnsi="Arial" w:cs="Arial"/>
        <w:b/>
        <w:color w:val="222222"/>
        <w:sz w:val="16"/>
        <w:szCs w:val="16"/>
        <w:shd w:val="clear" w:color="auto" w:fill="FFFFFF"/>
      </w:rPr>
      <w:t>3</w:t>
    </w:r>
    <w:r w:rsidR="00AD1E7B">
      <w:rPr>
        <w:rFonts w:ascii="Arial" w:hAnsi="Arial" w:cs="Arial"/>
        <w:b/>
        <w:color w:val="222222"/>
        <w:sz w:val="16"/>
        <w:szCs w:val="16"/>
        <w:shd w:val="clear" w:color="auto" w:fill="FFFFFF"/>
      </w:rPr>
      <w:t>5</w:t>
    </w:r>
    <w:r w:rsidRPr="003E44DE">
      <w:rPr>
        <w:rFonts w:ascii="Arial" w:hAnsi="Arial" w:cs="Arial"/>
        <w:b/>
        <w:color w:val="222222"/>
        <w:sz w:val="16"/>
        <w:szCs w:val="16"/>
        <w:shd w:val="clear" w:color="auto" w:fill="FFFFFF"/>
        <w:vertAlign w:val="superscript"/>
      </w:rPr>
      <w:t>th</w:t>
    </w:r>
    <w:r>
      <w:rPr>
        <w:rFonts w:ascii="Arial" w:hAnsi="Arial" w:cs="Arial"/>
        <w:b/>
        <w:color w:val="222222"/>
        <w:sz w:val="16"/>
        <w:szCs w:val="16"/>
        <w:shd w:val="clear" w:color="auto" w:fill="FFFFFF"/>
      </w:rPr>
      <w:t xml:space="preserve"> International Festival Sarajevo Sarajevo Winter</w:t>
    </w:r>
  </w:p>
  <w:p w14:paraId="4A8F9BDB" w14:textId="77777777" w:rsidR="00491411" w:rsidRDefault="00491411" w:rsidP="00491411">
    <w:pPr>
      <w:pStyle w:val="Header"/>
      <w:jc w:val="center"/>
      <w:rPr>
        <w:rFonts w:ascii="Arial" w:hAnsi="Arial" w:cs="Arial"/>
        <w:b/>
        <w:bCs/>
        <w:color w:val="222222"/>
        <w:szCs w:val="19"/>
        <w:shd w:val="clear" w:color="auto" w:fill="FFFFFF"/>
        <w:lang w:val="en-US"/>
      </w:rPr>
    </w:pPr>
    <w:r>
      <w:rPr>
        <w:rFonts w:ascii="Arial" w:hAnsi="Arial" w:cs="Arial"/>
        <w:b/>
        <w:bCs/>
        <w:color w:val="222222"/>
        <w:szCs w:val="19"/>
        <w:shd w:val="clear" w:color="auto" w:fill="FFFFFF"/>
        <w:lang w:val="en-US"/>
      </w:rPr>
      <w:t>BUKA I BIJES – NOISE AND FURY</w:t>
    </w:r>
  </w:p>
  <w:p w14:paraId="1C0CD097" w14:textId="758D632A" w:rsidR="00F81C4B" w:rsidRPr="004C0041" w:rsidRDefault="00F81C4B" w:rsidP="00F81C4B">
    <w:pPr>
      <w:pStyle w:val="Header"/>
      <w:jc w:val="center"/>
      <w:rPr>
        <w:rFonts w:ascii="Arial" w:hAnsi="Arial" w:cs="Arial"/>
        <w:b/>
        <w:color w:val="222222"/>
        <w:sz w:val="36"/>
        <w:shd w:val="clear" w:color="auto" w:fill="FFFFFF"/>
      </w:rPr>
    </w:pPr>
    <w:r>
      <w:rPr>
        <w:rFonts w:ascii="Arial" w:hAnsi="Arial" w:cs="Arial"/>
        <w:b/>
        <w:bCs/>
        <w:color w:val="222222"/>
        <w:szCs w:val="19"/>
        <w:shd w:val="clear" w:color="auto" w:fill="FFFFFF"/>
      </w:rPr>
      <w:t xml:space="preserve">7.02 </w:t>
    </w:r>
    <w:r w:rsidRPr="004C0041">
      <w:rPr>
        <w:rFonts w:ascii="Arial" w:hAnsi="Arial" w:cs="Arial"/>
        <w:b/>
        <w:bCs/>
        <w:color w:val="222222"/>
        <w:szCs w:val="19"/>
        <w:shd w:val="clear" w:color="auto" w:fill="FFFFFF"/>
      </w:rPr>
      <w:t>-</w:t>
    </w:r>
    <w:r>
      <w:rPr>
        <w:rFonts w:ascii="Arial" w:hAnsi="Arial" w:cs="Arial"/>
        <w:b/>
        <w:bCs/>
        <w:color w:val="222222"/>
        <w:szCs w:val="19"/>
        <w:shd w:val="clear" w:color="auto" w:fill="FFFFFF"/>
      </w:rPr>
      <w:t xml:space="preserve"> 21.03.201</w:t>
    </w:r>
    <w:r w:rsidR="00AD1E7B">
      <w:rPr>
        <w:rFonts w:ascii="Arial" w:hAnsi="Arial" w:cs="Arial"/>
        <w:b/>
        <w:bCs/>
        <w:color w:val="222222"/>
        <w:szCs w:val="19"/>
        <w:shd w:val="clear" w:color="auto" w:fill="FFFFFF"/>
      </w:rPr>
      <w:t>9</w:t>
    </w:r>
  </w:p>
  <w:p w14:paraId="32AAF92A" w14:textId="77777777" w:rsidR="00F81C4B" w:rsidRDefault="00F81C4B" w:rsidP="003C77A7">
    <w:pPr>
      <w:pStyle w:val="Header"/>
      <w:jc w:val="center"/>
      <w:rPr>
        <w:rFonts w:ascii="Arial" w:hAnsi="Arial" w:cs="Arial"/>
        <w:szCs w:val="14"/>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EB7E8" w14:textId="77777777" w:rsidR="00491411" w:rsidRDefault="00491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FE"/>
    <w:rsid w:val="00035320"/>
    <w:rsid w:val="000645C7"/>
    <w:rsid w:val="000912D8"/>
    <w:rsid w:val="001902D2"/>
    <w:rsid w:val="00221C6C"/>
    <w:rsid w:val="002B1844"/>
    <w:rsid w:val="003343D8"/>
    <w:rsid w:val="00366482"/>
    <w:rsid w:val="003E4538"/>
    <w:rsid w:val="00442BD4"/>
    <w:rsid w:val="004746D9"/>
    <w:rsid w:val="00491411"/>
    <w:rsid w:val="004A56EE"/>
    <w:rsid w:val="005A6AAA"/>
    <w:rsid w:val="00601B5C"/>
    <w:rsid w:val="006A275F"/>
    <w:rsid w:val="006A3CFE"/>
    <w:rsid w:val="006C70B5"/>
    <w:rsid w:val="00707875"/>
    <w:rsid w:val="007A4DA0"/>
    <w:rsid w:val="00827E92"/>
    <w:rsid w:val="008D041A"/>
    <w:rsid w:val="00960E4E"/>
    <w:rsid w:val="00A36841"/>
    <w:rsid w:val="00AA55D9"/>
    <w:rsid w:val="00AD1E7B"/>
    <w:rsid w:val="00D11BCA"/>
    <w:rsid w:val="00DD2528"/>
    <w:rsid w:val="00F81C4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E6213"/>
  <w15:docId w15:val="{67CF95F9-DA83-4154-BE37-A73A4D1E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FE"/>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6A3CFE"/>
    <w:pPr>
      <w:keepNext/>
      <w:numPr>
        <w:numId w:val="1"/>
      </w:numPr>
      <w:pBdr>
        <w:bottom w:val="single" w:sz="4" w:space="1" w:color="000000"/>
      </w:pBdr>
      <w:outlineLvl w:val="0"/>
    </w:pPr>
    <w:rPr>
      <w:rFonts w:ascii="Arial" w:hAnsi="Arial" w:cs="Arial"/>
      <w:b/>
      <w:bCs/>
      <w:sz w:val="28"/>
      <w:lang w:val="hr-HR"/>
    </w:rPr>
  </w:style>
  <w:style w:type="paragraph" w:styleId="Heading2">
    <w:name w:val="heading 2"/>
    <w:basedOn w:val="Normal"/>
    <w:next w:val="Normal"/>
    <w:link w:val="Heading2Char"/>
    <w:qFormat/>
    <w:rsid w:val="006A3CFE"/>
    <w:pPr>
      <w:keepNext/>
      <w:numPr>
        <w:ilvl w:val="1"/>
        <w:numId w:val="1"/>
      </w:numPr>
      <w:jc w:val="center"/>
      <w:outlineLvl w:val="1"/>
    </w:pPr>
    <w:rPr>
      <w:rFonts w:ascii="Arial" w:hAnsi="Arial" w:cs="Arial"/>
      <w:b/>
      <w:bCs/>
      <w:sz w:val="1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FE"/>
    <w:rPr>
      <w:rFonts w:ascii="Arial" w:eastAsia="Times New Roman" w:hAnsi="Arial" w:cs="Arial"/>
      <w:b/>
      <w:bCs/>
      <w:sz w:val="28"/>
      <w:szCs w:val="24"/>
      <w:lang w:val="hr-HR" w:eastAsia="ar-SA"/>
    </w:rPr>
  </w:style>
  <w:style w:type="character" w:customStyle="1" w:styleId="Heading2Char">
    <w:name w:val="Heading 2 Char"/>
    <w:basedOn w:val="DefaultParagraphFont"/>
    <w:link w:val="Heading2"/>
    <w:rsid w:val="006A3CFE"/>
    <w:rPr>
      <w:rFonts w:ascii="Arial" w:eastAsia="Times New Roman" w:hAnsi="Arial" w:cs="Arial"/>
      <w:b/>
      <w:bCs/>
      <w:sz w:val="16"/>
      <w:szCs w:val="24"/>
      <w:lang w:val="hr-HR" w:eastAsia="ar-SA"/>
    </w:rPr>
  </w:style>
  <w:style w:type="character" w:styleId="PageNumber">
    <w:name w:val="page number"/>
    <w:basedOn w:val="DefaultParagraphFont"/>
    <w:rsid w:val="006A3CFE"/>
  </w:style>
  <w:style w:type="character" w:styleId="Hyperlink">
    <w:name w:val="Hyperlink"/>
    <w:basedOn w:val="DefaultParagraphFont"/>
    <w:rsid w:val="006A3CFE"/>
    <w:rPr>
      <w:color w:val="0000FF"/>
      <w:u w:val="single"/>
    </w:rPr>
  </w:style>
  <w:style w:type="paragraph" w:styleId="BodyText">
    <w:name w:val="Body Text"/>
    <w:basedOn w:val="Normal"/>
    <w:link w:val="BodyTextChar"/>
    <w:rsid w:val="006A3CFE"/>
    <w:pPr>
      <w:pBdr>
        <w:top w:val="single" w:sz="4" w:space="1" w:color="000000"/>
        <w:left w:val="single" w:sz="4" w:space="4" w:color="000000"/>
        <w:bottom w:val="single" w:sz="4" w:space="1" w:color="000000"/>
        <w:right w:val="single" w:sz="4" w:space="4" w:color="000000"/>
      </w:pBdr>
    </w:pPr>
    <w:rPr>
      <w:rFonts w:ascii="Arial" w:hAnsi="Arial" w:cs="Arial"/>
      <w:b/>
      <w:bCs/>
      <w:sz w:val="20"/>
      <w:lang w:val="hr-HR"/>
    </w:rPr>
  </w:style>
  <w:style w:type="character" w:customStyle="1" w:styleId="BodyTextChar">
    <w:name w:val="Body Text Char"/>
    <w:basedOn w:val="DefaultParagraphFont"/>
    <w:link w:val="BodyText"/>
    <w:rsid w:val="006A3CFE"/>
    <w:rPr>
      <w:rFonts w:ascii="Arial" w:eastAsia="Times New Roman" w:hAnsi="Arial" w:cs="Arial"/>
      <w:b/>
      <w:bCs/>
      <w:sz w:val="20"/>
      <w:szCs w:val="24"/>
      <w:lang w:val="hr-HR" w:eastAsia="ar-SA"/>
    </w:rPr>
  </w:style>
  <w:style w:type="paragraph" w:styleId="Header">
    <w:name w:val="header"/>
    <w:basedOn w:val="Normal"/>
    <w:link w:val="HeaderChar"/>
    <w:rsid w:val="006A3CFE"/>
    <w:pPr>
      <w:tabs>
        <w:tab w:val="center" w:pos="4536"/>
        <w:tab w:val="right" w:pos="9072"/>
      </w:tabs>
    </w:pPr>
  </w:style>
  <w:style w:type="character" w:customStyle="1" w:styleId="HeaderChar">
    <w:name w:val="Header Char"/>
    <w:basedOn w:val="DefaultParagraphFont"/>
    <w:link w:val="Header"/>
    <w:rsid w:val="006A3CFE"/>
    <w:rPr>
      <w:rFonts w:ascii="Times New Roman" w:eastAsia="Times New Roman" w:hAnsi="Times New Roman" w:cs="Times New Roman"/>
      <w:sz w:val="24"/>
      <w:szCs w:val="24"/>
      <w:lang w:val="en-GB" w:eastAsia="ar-SA"/>
    </w:rPr>
  </w:style>
  <w:style w:type="paragraph" w:styleId="Footer">
    <w:name w:val="footer"/>
    <w:basedOn w:val="Normal"/>
    <w:link w:val="FooterChar"/>
    <w:rsid w:val="006A3CFE"/>
    <w:pPr>
      <w:tabs>
        <w:tab w:val="center" w:pos="4536"/>
        <w:tab w:val="right" w:pos="9072"/>
      </w:tabs>
    </w:pPr>
  </w:style>
  <w:style w:type="character" w:customStyle="1" w:styleId="FooterChar">
    <w:name w:val="Footer Char"/>
    <w:basedOn w:val="DefaultParagraphFont"/>
    <w:link w:val="Footer"/>
    <w:rsid w:val="006A3CFE"/>
    <w:rPr>
      <w:rFonts w:ascii="Times New Roman" w:eastAsia="Times New Roman" w:hAnsi="Times New Roman" w:cs="Times New Roman"/>
      <w:sz w:val="24"/>
      <w:szCs w:val="24"/>
      <w:lang w:val="en-GB" w:eastAsia="ar-SA"/>
    </w:rPr>
  </w:style>
  <w:style w:type="paragraph" w:styleId="Title">
    <w:name w:val="Title"/>
    <w:basedOn w:val="Normal"/>
    <w:next w:val="Normal"/>
    <w:link w:val="TitleChar"/>
    <w:qFormat/>
    <w:rsid w:val="006A3CFE"/>
    <w:pPr>
      <w:jc w:val="center"/>
    </w:pPr>
    <w:rPr>
      <w:rFonts w:ascii="Arial" w:hAnsi="Arial" w:cs="Arial"/>
      <w:sz w:val="36"/>
      <w:lang w:val="hr-HR"/>
    </w:rPr>
  </w:style>
  <w:style w:type="character" w:customStyle="1" w:styleId="TitleChar">
    <w:name w:val="Title Char"/>
    <w:basedOn w:val="DefaultParagraphFont"/>
    <w:link w:val="Title"/>
    <w:rsid w:val="006A3CFE"/>
    <w:rPr>
      <w:rFonts w:ascii="Arial" w:eastAsia="Times New Roman" w:hAnsi="Arial" w:cs="Arial"/>
      <w:sz w:val="36"/>
      <w:szCs w:val="24"/>
      <w:lang w:val="hr-HR" w:eastAsia="ar-SA"/>
    </w:rPr>
  </w:style>
  <w:style w:type="character" w:customStyle="1" w:styleId="apple-converted-space">
    <w:name w:val="apple-converted-space"/>
    <w:basedOn w:val="DefaultParagraphFont"/>
    <w:rsid w:val="006A3CFE"/>
  </w:style>
  <w:style w:type="paragraph" w:styleId="Subtitle">
    <w:name w:val="Subtitle"/>
    <w:basedOn w:val="Normal"/>
    <w:next w:val="Normal"/>
    <w:link w:val="SubtitleChar"/>
    <w:qFormat/>
    <w:rsid w:val="006A3CFE"/>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6A3CFE"/>
    <w:rPr>
      <w:rFonts w:ascii="Cambria" w:eastAsia="Times New Roman" w:hAnsi="Cambria" w:cs="Times New Roman"/>
      <w:i/>
      <w:iCs/>
      <w:color w:val="4F81BD"/>
      <w:spacing w:val="15"/>
      <w:sz w:val="24"/>
      <w:szCs w:val="24"/>
      <w:lang w:val="en-GB" w:eastAsia="ar-SA"/>
    </w:rPr>
  </w:style>
  <w:style w:type="character" w:styleId="UnresolvedMention">
    <w:name w:val="Unresolved Mention"/>
    <w:basedOn w:val="DefaultParagraphFont"/>
    <w:uiPriority w:val="99"/>
    <w:semiHidden/>
    <w:unhideWhenUsed/>
    <w:rsid w:val="00AD1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jevskazima2017@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rajevowinter2018@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ghghgh</dc:creator>
  <cp:lastModifiedBy>user</cp:lastModifiedBy>
  <cp:revision>10</cp:revision>
  <dcterms:created xsi:type="dcterms:W3CDTF">2017-06-24T10:11:00Z</dcterms:created>
  <dcterms:modified xsi:type="dcterms:W3CDTF">2018-06-23T10:07:00Z</dcterms:modified>
</cp:coreProperties>
</file>